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26468" w:rsidRDefault="00626468"/>
    <w:tbl>
      <w:tblPr>
        <w:tblW w:w="0" w:type="auto"/>
        <w:tblInd w:w="-10" w:type="dxa"/>
        <w:tblLayout w:type="fixed"/>
        <w:tblLook w:val="0000" w:firstRow="0" w:lastRow="0" w:firstColumn="0" w:lastColumn="0" w:noHBand="0" w:noVBand="0"/>
      </w:tblPr>
      <w:tblGrid>
        <w:gridCol w:w="2988"/>
        <w:gridCol w:w="1620"/>
        <w:gridCol w:w="5916"/>
        <w:gridCol w:w="20"/>
      </w:tblGrid>
      <w:tr w:rsidR="00626468">
        <w:trPr>
          <w:gridAfter w:val="1"/>
          <w:wAfter w:w="20" w:type="dxa"/>
        </w:trPr>
        <w:tc>
          <w:tcPr>
            <w:tcW w:w="2988" w:type="dxa"/>
            <w:shd w:val="clear" w:color="auto" w:fill="auto"/>
          </w:tcPr>
          <w:p w:rsidR="00626468" w:rsidRDefault="004E2E7A">
            <w:pPr>
              <w:snapToGrid w:val="0"/>
              <w:rPr>
                <w:rFonts w:ascii="Calibri" w:hAnsi="Calibri" w:cs="Calibri"/>
              </w:rPr>
            </w:pPr>
            <w:r>
              <w:rPr>
                <w:noProof/>
                <w:lang w:eastAsia="fr-FR"/>
              </w:rPr>
              <w:drawing>
                <wp:anchor distT="0" distB="0" distL="114935" distR="114935" simplePos="0" relativeHeight="251657728" behindDoc="1" locked="0" layoutInCell="1" allowOverlap="1">
                  <wp:simplePos x="0" y="0"/>
                  <wp:positionH relativeFrom="column">
                    <wp:posOffset>68580</wp:posOffset>
                  </wp:positionH>
                  <wp:positionV relativeFrom="paragraph">
                    <wp:posOffset>51435</wp:posOffset>
                  </wp:positionV>
                  <wp:extent cx="1614170" cy="1809115"/>
                  <wp:effectExtent l="0" t="0" r="1143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170" cy="180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tc>
        <w:tc>
          <w:tcPr>
            <w:tcW w:w="7536" w:type="dxa"/>
            <w:gridSpan w:val="2"/>
            <w:tcBorders>
              <w:bottom w:val="single" w:sz="4" w:space="0" w:color="000000"/>
            </w:tcBorders>
            <w:shd w:val="clear" w:color="auto" w:fill="auto"/>
          </w:tcPr>
          <w:p w:rsidR="00626468" w:rsidRDefault="00626468">
            <w:pPr>
              <w:snapToGrid w:val="0"/>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jc w:val="right"/>
              <w:rPr>
                <w:rFonts w:ascii="Calibri" w:hAnsi="Calibri" w:cs="Calibri"/>
              </w:rPr>
            </w:pPr>
            <w:r>
              <w:rPr>
                <w:rFonts w:ascii="Calibri" w:hAnsi="Calibri" w:cs="Calibri"/>
                <w:b/>
                <w:sz w:val="44"/>
                <w:szCs w:val="44"/>
              </w:rPr>
              <w:t>Compte-rendu du conseil d’école</w:t>
            </w:r>
            <w:r>
              <w:rPr>
                <w:rFonts w:ascii="Calibri" w:hAnsi="Calibri" w:cs="Calibri"/>
                <w:sz w:val="44"/>
                <w:szCs w:val="44"/>
              </w:rPr>
              <w:t xml:space="preserve">   </w:t>
            </w:r>
            <w:r>
              <w:rPr>
                <w:rFonts w:ascii="Calibri" w:hAnsi="Calibri" w:cs="Calibri"/>
              </w:rPr>
              <w:t xml:space="preserve"> n° 1</w:t>
            </w:r>
          </w:p>
          <w:p w:rsidR="00626468" w:rsidRDefault="00626468">
            <w:pPr>
              <w:jc w:val="right"/>
              <w:rPr>
                <w:rFonts w:ascii="Calibri" w:hAnsi="Calibri" w:cs="Calibri"/>
              </w:rPr>
            </w:pPr>
          </w:p>
          <w:p w:rsidR="00626468" w:rsidRDefault="00FA1332">
            <w:pPr>
              <w:jc w:val="right"/>
            </w:pPr>
            <w:r>
              <w:rPr>
                <w:rFonts w:ascii="Calibri" w:hAnsi="Calibri" w:cs="Calibri"/>
              </w:rPr>
              <w:t xml:space="preserve">Virtuel, </w:t>
            </w:r>
            <w:r w:rsidR="00626468">
              <w:rPr>
                <w:rFonts w:ascii="Calibri" w:hAnsi="Calibri" w:cs="Calibri"/>
              </w:rPr>
              <w:t xml:space="preserve">En date du </w:t>
            </w:r>
            <w:r w:rsidR="00D21F0B">
              <w:rPr>
                <w:rFonts w:ascii="Calibri" w:hAnsi="Calibri" w:cs="Calibri"/>
              </w:rPr>
              <w:t xml:space="preserve">jeudi </w:t>
            </w:r>
            <w:proofErr w:type="gramStart"/>
            <w:r w:rsidR="00D21F0B">
              <w:rPr>
                <w:rFonts w:ascii="Calibri" w:hAnsi="Calibri" w:cs="Calibri"/>
              </w:rPr>
              <w:t xml:space="preserve">5 </w:t>
            </w:r>
            <w:r w:rsidR="00626468">
              <w:rPr>
                <w:rFonts w:ascii="Calibri" w:hAnsi="Calibri" w:cs="Calibri"/>
              </w:rPr>
              <w:t xml:space="preserve"> Novembre</w:t>
            </w:r>
            <w:proofErr w:type="gramEnd"/>
            <w:r w:rsidR="00626468">
              <w:rPr>
                <w:rFonts w:ascii="Calibri" w:hAnsi="Calibri" w:cs="Calibri"/>
              </w:rPr>
              <w:t xml:space="preserve"> 20</w:t>
            </w:r>
            <w:r w:rsidR="00D21F0B">
              <w:rPr>
                <w:rFonts w:ascii="Calibri" w:hAnsi="Calibri" w:cs="Calibri"/>
              </w:rPr>
              <w:t>20</w:t>
            </w:r>
            <w:r w:rsidR="00626468">
              <w:rPr>
                <w:rFonts w:ascii="Calibri" w:hAnsi="Calibri" w:cs="Calibri"/>
              </w:rPr>
              <w:t>.</w:t>
            </w:r>
          </w:p>
        </w:tc>
      </w:tr>
      <w:tr w:rsidR="00626468">
        <w:tc>
          <w:tcPr>
            <w:tcW w:w="2988" w:type="dxa"/>
            <w:shd w:val="clear" w:color="auto" w:fill="auto"/>
          </w:tcPr>
          <w:p w:rsidR="00626468" w:rsidRDefault="00626468">
            <w:pPr>
              <w:snapToGrid w:val="0"/>
              <w:rPr>
                <w:rFonts w:ascii="Calibri" w:hAnsi="Calibri" w:cs="Calibri"/>
              </w:rPr>
            </w:pPr>
          </w:p>
        </w:tc>
        <w:tc>
          <w:tcPr>
            <w:tcW w:w="7556" w:type="dxa"/>
            <w:gridSpan w:val="3"/>
            <w:tcBorders>
              <w:top w:val="single" w:sz="4" w:space="0" w:color="000000"/>
              <w:left w:val="single" w:sz="4" w:space="0" w:color="000000"/>
              <w:bottom w:val="single" w:sz="4" w:space="0" w:color="000000"/>
              <w:right w:val="single" w:sz="4" w:space="0" w:color="000000"/>
            </w:tcBorders>
            <w:shd w:val="clear" w:color="auto" w:fill="auto"/>
          </w:tcPr>
          <w:p w:rsidR="00626468" w:rsidRDefault="00626468">
            <w:pPr>
              <w:rPr>
                <w:rFonts w:ascii="Calibri" w:hAnsi="Calibri" w:cs="Calibri"/>
                <w:b/>
              </w:rPr>
            </w:pPr>
            <w:r>
              <w:rPr>
                <w:rFonts w:ascii="Calibri" w:hAnsi="Calibri" w:cs="Calibri"/>
              </w:rPr>
              <w:t xml:space="preserve"> </w:t>
            </w:r>
          </w:p>
          <w:p w:rsidR="00626468" w:rsidRDefault="00626468">
            <w:pPr>
              <w:tabs>
                <w:tab w:val="left" w:pos="432"/>
              </w:tabs>
              <w:rPr>
                <w:rFonts w:ascii="Calibri" w:hAnsi="Calibri" w:cs="Calibri"/>
                <w:i/>
              </w:rPr>
            </w:pPr>
            <w:r>
              <w:rPr>
                <w:rFonts w:ascii="Calibri" w:hAnsi="Calibri" w:cs="Calibri"/>
                <w:b/>
              </w:rPr>
              <w:t xml:space="preserve">       </w:t>
            </w:r>
            <w:r>
              <w:rPr>
                <w:rFonts w:ascii="Calibri" w:hAnsi="Calibri" w:cs="Calibri"/>
                <w:b/>
                <w:sz w:val="32"/>
                <w:szCs w:val="32"/>
              </w:rPr>
              <w:t>Ecole</w:t>
            </w:r>
            <w:r>
              <w:rPr>
                <w:rFonts w:ascii="Calibri" w:hAnsi="Calibri" w:cs="Calibri"/>
              </w:rPr>
              <w:t> :</w:t>
            </w:r>
            <w:r>
              <w:rPr>
                <w:rFonts w:ascii="Calibri" w:hAnsi="Calibri" w:cs="Calibri"/>
                <w:i/>
              </w:rPr>
              <w:t xml:space="preserve"> maternelle Jacques Brel</w:t>
            </w:r>
          </w:p>
          <w:p w:rsidR="00626468" w:rsidRDefault="00626468">
            <w:pPr>
              <w:rPr>
                <w:rFonts w:ascii="Calibri" w:hAnsi="Calibri" w:cs="Calibri"/>
              </w:rPr>
            </w:pPr>
            <w:r>
              <w:rPr>
                <w:rFonts w:ascii="Calibri" w:hAnsi="Calibri" w:cs="Calibri"/>
                <w:i/>
              </w:rPr>
              <w:t xml:space="preserve">      Adresse : 533 rue de la Cavée, 59144 GOMMEGNIES</w:t>
            </w:r>
          </w:p>
          <w:p w:rsidR="00626468" w:rsidRDefault="00626468">
            <w:pPr>
              <w:rPr>
                <w:rFonts w:ascii="Calibri" w:hAnsi="Calibri" w:cs="Calibri"/>
              </w:rPr>
            </w:pPr>
          </w:p>
          <w:p w:rsidR="00626468" w:rsidRDefault="00626468">
            <w:pPr>
              <w:rPr>
                <w:rFonts w:ascii="Calibri" w:hAnsi="Calibri" w:cs="Calibri"/>
              </w:rPr>
            </w:pPr>
          </w:p>
        </w:tc>
      </w:tr>
      <w:tr w:rsidR="00626468" w:rsidTr="00C365D4">
        <w:trPr>
          <w:gridAfter w:val="1"/>
          <w:wAfter w:w="20" w:type="dxa"/>
          <w:trHeight w:val="3707"/>
        </w:trPr>
        <w:tc>
          <w:tcPr>
            <w:tcW w:w="2988" w:type="dxa"/>
            <w:shd w:val="clear" w:color="auto" w:fill="auto"/>
          </w:tcPr>
          <w:p w:rsidR="00626468" w:rsidRDefault="00626468">
            <w:pPr>
              <w:rPr>
                <w:rFonts w:ascii="Calibri" w:hAnsi="Calibri" w:cs="Calibri"/>
              </w:rPr>
            </w:pPr>
            <w:r>
              <w:rPr>
                <w:rFonts w:ascii="Calibri" w:hAnsi="Calibri" w:cs="Calibri"/>
                <w:b/>
              </w:rPr>
              <w:t>Personnes présentes</w:t>
            </w:r>
            <w:r>
              <w:rPr>
                <w:rFonts w:ascii="Calibri" w:hAnsi="Calibri" w:cs="Calibri"/>
              </w:rPr>
              <w:t xml:space="preserve"> : </w:t>
            </w:r>
          </w:p>
        </w:tc>
        <w:tc>
          <w:tcPr>
            <w:tcW w:w="7536" w:type="dxa"/>
            <w:gridSpan w:val="2"/>
            <w:tcBorders>
              <w:top w:val="single" w:sz="4" w:space="0" w:color="000000"/>
            </w:tcBorders>
            <w:shd w:val="clear" w:color="auto" w:fill="auto"/>
          </w:tcPr>
          <w:p w:rsidR="00626468" w:rsidRDefault="007A7E60">
            <w:pPr>
              <w:snapToGrid w:val="0"/>
              <w:rPr>
                <w:rFonts w:ascii="Calibri" w:hAnsi="Calibri" w:cs="Calibri"/>
              </w:rPr>
            </w:pPr>
            <w:r>
              <w:rPr>
                <w:rFonts w:ascii="Calibri" w:hAnsi="Calibri" w:cs="Calibri"/>
              </w:rPr>
              <w:t xml:space="preserve">Mairie : </w:t>
            </w:r>
            <w:r w:rsidR="00F026DD">
              <w:rPr>
                <w:rFonts w:ascii="Calibri" w:hAnsi="Calibri" w:cs="Calibri"/>
              </w:rPr>
              <w:t xml:space="preserve">Mr le maire, </w:t>
            </w:r>
          </w:p>
          <w:p w:rsidR="007A7E60" w:rsidRDefault="007A7E60">
            <w:pPr>
              <w:snapToGrid w:val="0"/>
              <w:rPr>
                <w:rFonts w:ascii="Calibri" w:hAnsi="Calibri" w:cs="Calibri"/>
              </w:rPr>
            </w:pPr>
            <w:r>
              <w:rPr>
                <w:rFonts w:ascii="Calibri" w:hAnsi="Calibri" w:cs="Calibri"/>
              </w:rPr>
              <w:t xml:space="preserve">Parents élus : </w:t>
            </w:r>
            <w:r w:rsidR="00F026DD">
              <w:rPr>
                <w:rFonts w:ascii="Calibri" w:hAnsi="Calibri" w:cs="Calibri"/>
              </w:rPr>
              <w:t xml:space="preserve">Mme </w:t>
            </w:r>
            <w:proofErr w:type="spellStart"/>
            <w:r w:rsidR="00F026DD">
              <w:rPr>
                <w:rFonts w:ascii="Calibri" w:hAnsi="Calibri" w:cs="Calibri"/>
              </w:rPr>
              <w:t>Debruyn</w:t>
            </w:r>
            <w:proofErr w:type="spellEnd"/>
            <w:r w:rsidR="00F026DD">
              <w:rPr>
                <w:rFonts w:ascii="Calibri" w:hAnsi="Calibri" w:cs="Calibri"/>
              </w:rPr>
              <w:t xml:space="preserve">, Mme Dehaynin, Mme </w:t>
            </w:r>
            <w:proofErr w:type="spellStart"/>
            <w:r w:rsidR="00FA1332">
              <w:rPr>
                <w:rFonts w:ascii="Calibri" w:hAnsi="Calibri" w:cs="Calibri"/>
              </w:rPr>
              <w:t>Wa</w:t>
            </w:r>
            <w:r w:rsidR="00F026DD">
              <w:rPr>
                <w:rFonts w:ascii="Calibri" w:hAnsi="Calibri" w:cs="Calibri"/>
              </w:rPr>
              <w:t>roux</w:t>
            </w:r>
            <w:proofErr w:type="spellEnd"/>
            <w:r w:rsidR="00F026DD">
              <w:rPr>
                <w:rFonts w:ascii="Calibri" w:hAnsi="Calibri" w:cs="Calibri"/>
              </w:rPr>
              <w:t xml:space="preserve">, Mme Delvaux, </w:t>
            </w:r>
            <w:r w:rsidR="00FA1332">
              <w:rPr>
                <w:rFonts w:ascii="Calibri" w:hAnsi="Calibri" w:cs="Calibri"/>
              </w:rPr>
              <w:t>Mr Fontaine</w:t>
            </w:r>
          </w:p>
          <w:p w:rsidR="007A7E60" w:rsidRDefault="007A7E60">
            <w:pPr>
              <w:snapToGrid w:val="0"/>
              <w:rPr>
                <w:rFonts w:ascii="Calibri" w:hAnsi="Calibri" w:cs="Calibri"/>
              </w:rPr>
            </w:pPr>
            <w:r>
              <w:rPr>
                <w:rFonts w:ascii="Calibri" w:hAnsi="Calibri" w:cs="Calibri"/>
              </w:rPr>
              <w:t>Périscolaire</w:t>
            </w:r>
            <w:r w:rsidR="008C17A1">
              <w:rPr>
                <w:rFonts w:ascii="Calibri" w:hAnsi="Calibri" w:cs="Calibri"/>
              </w:rPr>
              <w:t xml:space="preserve"> :</w:t>
            </w:r>
            <w:r w:rsidR="0006239A">
              <w:rPr>
                <w:rFonts w:ascii="Calibri" w:hAnsi="Calibri" w:cs="Calibri"/>
              </w:rPr>
              <w:t xml:space="preserve"> </w:t>
            </w:r>
          </w:p>
          <w:p w:rsidR="007A7E60" w:rsidRDefault="007A7E60">
            <w:pPr>
              <w:snapToGrid w:val="0"/>
              <w:rPr>
                <w:rFonts w:ascii="Calibri" w:hAnsi="Calibri" w:cs="Calibri"/>
              </w:rPr>
            </w:pPr>
            <w:r>
              <w:rPr>
                <w:rFonts w:ascii="Calibri" w:hAnsi="Calibri" w:cs="Calibri"/>
              </w:rPr>
              <w:t xml:space="preserve">Enseignantes : Mme </w:t>
            </w:r>
            <w:proofErr w:type="spellStart"/>
            <w:r>
              <w:rPr>
                <w:rFonts w:ascii="Calibri" w:hAnsi="Calibri" w:cs="Calibri"/>
              </w:rPr>
              <w:t>Deroissart</w:t>
            </w:r>
            <w:proofErr w:type="spellEnd"/>
            <w:r>
              <w:rPr>
                <w:rFonts w:ascii="Calibri" w:hAnsi="Calibri" w:cs="Calibri"/>
              </w:rPr>
              <w:t xml:space="preserve">, Mme </w:t>
            </w:r>
            <w:proofErr w:type="spellStart"/>
            <w:r w:rsidR="008C17A1">
              <w:rPr>
                <w:rFonts w:ascii="Calibri" w:hAnsi="Calibri" w:cs="Calibri"/>
              </w:rPr>
              <w:t>Wieckowski</w:t>
            </w:r>
            <w:proofErr w:type="spellEnd"/>
            <w:r w:rsidR="008C17A1">
              <w:rPr>
                <w:rFonts w:ascii="Calibri" w:hAnsi="Calibri" w:cs="Calibri"/>
              </w:rPr>
              <w:t>,</w:t>
            </w:r>
            <w:r>
              <w:rPr>
                <w:rFonts w:ascii="Calibri" w:hAnsi="Calibri" w:cs="Calibri"/>
              </w:rPr>
              <w:t xml:space="preserve"> Mme Winter, Mme </w:t>
            </w:r>
            <w:proofErr w:type="spellStart"/>
            <w:r>
              <w:rPr>
                <w:rFonts w:ascii="Calibri" w:hAnsi="Calibri" w:cs="Calibri"/>
              </w:rPr>
              <w:t>Sansalone</w:t>
            </w:r>
            <w:proofErr w:type="spellEnd"/>
            <w:r>
              <w:rPr>
                <w:rFonts w:ascii="Calibri" w:hAnsi="Calibri" w:cs="Calibri"/>
              </w:rPr>
              <w:t xml:space="preserve">, Mme </w:t>
            </w:r>
            <w:proofErr w:type="spellStart"/>
            <w:r>
              <w:rPr>
                <w:rFonts w:ascii="Calibri" w:hAnsi="Calibri" w:cs="Calibri"/>
              </w:rPr>
              <w:t>Panch</w:t>
            </w:r>
            <w:r w:rsidR="008C17A1">
              <w:rPr>
                <w:rFonts w:ascii="Calibri" w:hAnsi="Calibri" w:cs="Calibri"/>
              </w:rPr>
              <w:t>e</w:t>
            </w:r>
            <w:r>
              <w:rPr>
                <w:rFonts w:ascii="Calibri" w:hAnsi="Calibri" w:cs="Calibri"/>
              </w:rPr>
              <w:t>ri</w:t>
            </w:r>
            <w:proofErr w:type="spellEnd"/>
          </w:p>
          <w:p w:rsidR="00626468" w:rsidRDefault="00496A24">
            <w:pPr>
              <w:rPr>
                <w:rFonts w:ascii="Calibri" w:hAnsi="Calibri" w:cs="Calibri"/>
              </w:rPr>
            </w:pPr>
            <w:r>
              <w:rPr>
                <w:rFonts w:ascii="Calibri" w:hAnsi="Calibri" w:cs="Calibri"/>
              </w:rPr>
              <w:t xml:space="preserve">APE : </w:t>
            </w:r>
          </w:p>
          <w:p w:rsidR="00626468" w:rsidRDefault="00496A24">
            <w:pPr>
              <w:rPr>
                <w:rFonts w:ascii="Calibri" w:hAnsi="Calibri" w:cs="Calibri"/>
              </w:rPr>
            </w:pPr>
            <w:r>
              <w:rPr>
                <w:rFonts w:ascii="Calibri" w:hAnsi="Calibri" w:cs="Calibri"/>
              </w:rPr>
              <w:t>ATSEM :</w:t>
            </w:r>
          </w:p>
          <w:p w:rsidR="00626468" w:rsidRDefault="00626468">
            <w:pPr>
              <w:rPr>
                <w:rFonts w:ascii="Calibri" w:hAnsi="Calibri" w:cs="Calibri"/>
              </w:rPr>
            </w:pPr>
          </w:p>
          <w:p w:rsidR="00626468" w:rsidRDefault="00626468">
            <w:pPr>
              <w:rPr>
                <w:rFonts w:ascii="Calibri" w:hAnsi="Calibri" w:cs="Calibri"/>
              </w:rPr>
            </w:pPr>
          </w:p>
        </w:tc>
      </w:tr>
      <w:tr w:rsidR="00626468">
        <w:trPr>
          <w:gridAfter w:val="1"/>
          <w:wAfter w:w="20" w:type="dxa"/>
        </w:trPr>
        <w:tc>
          <w:tcPr>
            <w:tcW w:w="2988" w:type="dxa"/>
            <w:tcBorders>
              <w:bottom w:val="single" w:sz="4" w:space="0" w:color="000000"/>
            </w:tcBorders>
            <w:shd w:val="clear" w:color="auto" w:fill="auto"/>
          </w:tcPr>
          <w:p w:rsidR="00626468" w:rsidRDefault="00626468">
            <w:pPr>
              <w:rPr>
                <w:rFonts w:ascii="Calibri" w:hAnsi="Calibri" w:cs="Calibri"/>
              </w:rPr>
            </w:pPr>
            <w:r>
              <w:rPr>
                <w:rFonts w:ascii="Calibri" w:hAnsi="Calibri" w:cs="Calibri"/>
                <w:b/>
              </w:rPr>
              <w:t>Personnes excusées</w:t>
            </w:r>
            <w:r>
              <w:rPr>
                <w:rFonts w:ascii="Calibri" w:hAnsi="Calibri" w:cs="Calibri"/>
              </w:rPr>
              <w:t> :</w:t>
            </w:r>
          </w:p>
        </w:tc>
        <w:tc>
          <w:tcPr>
            <w:tcW w:w="7536" w:type="dxa"/>
            <w:gridSpan w:val="2"/>
            <w:tcBorders>
              <w:bottom w:val="single" w:sz="4" w:space="0" w:color="000000"/>
            </w:tcBorders>
            <w:shd w:val="clear" w:color="auto" w:fill="auto"/>
          </w:tcPr>
          <w:p w:rsidR="00626468" w:rsidRDefault="008C17A1" w:rsidP="000B1595">
            <w:pPr>
              <w:rPr>
                <w:rFonts w:ascii="Calibri" w:hAnsi="Calibri" w:cs="Calibri"/>
              </w:rPr>
            </w:pPr>
            <w:r>
              <w:rPr>
                <w:rFonts w:ascii="Calibri" w:hAnsi="Calibri" w:cs="Calibri"/>
              </w:rPr>
              <w:t xml:space="preserve">Mme </w:t>
            </w:r>
            <w:proofErr w:type="spellStart"/>
            <w:r>
              <w:rPr>
                <w:rFonts w:ascii="Calibri" w:hAnsi="Calibri" w:cs="Calibri"/>
              </w:rPr>
              <w:t>Gailliègue</w:t>
            </w:r>
            <w:proofErr w:type="spellEnd"/>
            <w:r>
              <w:rPr>
                <w:rFonts w:ascii="Calibri" w:hAnsi="Calibri" w:cs="Calibri"/>
              </w:rPr>
              <w:t xml:space="preserve"> </w:t>
            </w:r>
            <w:proofErr w:type="gramStart"/>
            <w:r>
              <w:rPr>
                <w:rFonts w:ascii="Calibri" w:hAnsi="Calibri" w:cs="Calibri"/>
              </w:rPr>
              <w:t>( IEN</w:t>
            </w:r>
            <w:proofErr w:type="gramEnd"/>
            <w:r>
              <w:rPr>
                <w:rFonts w:ascii="Calibri" w:hAnsi="Calibri" w:cs="Calibri"/>
              </w:rPr>
              <w:t xml:space="preserve">), </w:t>
            </w:r>
            <w:r w:rsidR="007E6BED">
              <w:rPr>
                <w:rFonts w:ascii="Calibri" w:hAnsi="Calibri" w:cs="Calibri"/>
              </w:rPr>
              <w:t xml:space="preserve">Mme Lebrun DDEN, </w:t>
            </w:r>
            <w:r w:rsidR="00EC61D5">
              <w:rPr>
                <w:rFonts w:ascii="Calibri" w:hAnsi="Calibri" w:cs="Calibri"/>
              </w:rPr>
              <w:t xml:space="preserve">Mme </w:t>
            </w:r>
            <w:proofErr w:type="spellStart"/>
            <w:r w:rsidR="00EC61D5">
              <w:rPr>
                <w:rFonts w:ascii="Calibri" w:hAnsi="Calibri" w:cs="Calibri"/>
              </w:rPr>
              <w:t>Trampont</w:t>
            </w:r>
            <w:proofErr w:type="spellEnd"/>
            <w:r w:rsidR="00EC61D5">
              <w:rPr>
                <w:rFonts w:ascii="Calibri" w:hAnsi="Calibri" w:cs="Calibri"/>
              </w:rPr>
              <w:t>, Mme Facon</w:t>
            </w:r>
            <w:r w:rsidR="00F026DD">
              <w:rPr>
                <w:rFonts w:ascii="Calibri" w:hAnsi="Calibri" w:cs="Calibri"/>
              </w:rPr>
              <w:t>, M</w:t>
            </w:r>
            <w:r w:rsidR="005636D0">
              <w:rPr>
                <w:rFonts w:ascii="Calibri" w:hAnsi="Calibri" w:cs="Calibri"/>
              </w:rPr>
              <w:t xml:space="preserve">me </w:t>
            </w:r>
            <w:proofErr w:type="spellStart"/>
            <w:r w:rsidR="005636D0">
              <w:rPr>
                <w:rFonts w:ascii="Calibri" w:hAnsi="Calibri" w:cs="Calibri"/>
              </w:rPr>
              <w:t>Fréhaut</w:t>
            </w:r>
            <w:proofErr w:type="spellEnd"/>
            <w:r w:rsidR="005636D0">
              <w:rPr>
                <w:rFonts w:ascii="Calibri" w:hAnsi="Calibri" w:cs="Calibri"/>
              </w:rPr>
              <w:t>,</w:t>
            </w:r>
            <w:r w:rsidR="00F22B0E">
              <w:rPr>
                <w:rFonts w:ascii="Calibri" w:hAnsi="Calibri" w:cs="Calibri"/>
              </w:rPr>
              <w:t xml:space="preserve"> Mr </w:t>
            </w:r>
            <w:proofErr w:type="spellStart"/>
            <w:r w:rsidR="00F22B0E">
              <w:rPr>
                <w:rFonts w:ascii="Calibri" w:hAnsi="Calibri" w:cs="Calibri"/>
              </w:rPr>
              <w:t>Loqueneux</w:t>
            </w:r>
            <w:proofErr w:type="spellEnd"/>
            <w:r w:rsidR="00F22B0E">
              <w:rPr>
                <w:rFonts w:ascii="Calibri" w:hAnsi="Calibri" w:cs="Calibri"/>
              </w:rPr>
              <w:t xml:space="preserve">, </w:t>
            </w:r>
            <w:r w:rsidR="005636D0">
              <w:rPr>
                <w:rFonts w:ascii="Calibri" w:hAnsi="Calibri" w:cs="Calibri"/>
              </w:rPr>
              <w:t xml:space="preserve"> </w:t>
            </w:r>
            <w:r w:rsidR="00FA1332">
              <w:rPr>
                <w:rFonts w:ascii="Calibri" w:hAnsi="Calibri" w:cs="Calibri"/>
              </w:rPr>
              <w:t xml:space="preserve">Mme </w:t>
            </w:r>
            <w:proofErr w:type="spellStart"/>
            <w:r w:rsidR="00FA1332">
              <w:rPr>
                <w:rFonts w:ascii="Calibri" w:hAnsi="Calibri" w:cs="Calibri"/>
              </w:rPr>
              <w:t>Derchez</w:t>
            </w:r>
            <w:proofErr w:type="spellEnd"/>
            <w:r w:rsidR="00FA1332">
              <w:rPr>
                <w:rFonts w:ascii="Calibri" w:hAnsi="Calibri" w:cs="Calibri"/>
              </w:rPr>
              <w:t>, Mme Croix</w:t>
            </w:r>
          </w:p>
        </w:tc>
      </w:tr>
      <w:tr w:rsidR="00626468">
        <w:tc>
          <w:tcPr>
            <w:tcW w:w="10544" w:type="dxa"/>
            <w:gridSpan w:val="4"/>
            <w:tcBorders>
              <w:top w:val="single" w:sz="4" w:space="0" w:color="000000"/>
              <w:left w:val="single" w:sz="4" w:space="0" w:color="000000"/>
              <w:bottom w:val="single" w:sz="4" w:space="0" w:color="000000"/>
              <w:right w:val="single" w:sz="4" w:space="0" w:color="000000"/>
            </w:tcBorders>
            <w:shd w:val="clear" w:color="auto" w:fill="auto"/>
          </w:tcPr>
          <w:p w:rsidR="00626468" w:rsidRDefault="00626468">
            <w:pPr>
              <w:rPr>
                <w:rFonts w:ascii="Calibri" w:hAnsi="Calibri" w:cs="Calibri"/>
              </w:rPr>
            </w:pPr>
            <w:r>
              <w:rPr>
                <w:rFonts w:ascii="Calibri" w:hAnsi="Calibri" w:cs="Calibri"/>
                <w:b/>
              </w:rPr>
              <w:t>Ordre du jour</w:t>
            </w:r>
            <w:r>
              <w:rPr>
                <w:rFonts w:ascii="Calibri" w:hAnsi="Calibri" w:cs="Calibri"/>
                <w:i/>
              </w:rPr>
              <w:t> </w:t>
            </w:r>
            <w:r>
              <w:rPr>
                <w:rFonts w:ascii="Calibri" w:hAnsi="Calibri" w:cs="Calibri"/>
              </w:rPr>
              <w:t>:</w:t>
            </w:r>
          </w:p>
          <w:p w:rsidR="00626468" w:rsidRDefault="00626468">
            <w:pPr>
              <w:rPr>
                <w:rFonts w:ascii="Calibri" w:hAnsi="Calibri" w:cs="Calibri"/>
              </w:rPr>
            </w:pPr>
            <w:r>
              <w:rPr>
                <w:rFonts w:ascii="Calibri" w:hAnsi="Calibri" w:cs="Calibri"/>
              </w:rPr>
              <w:t>- Présentation des membres du conseil d'école</w:t>
            </w:r>
          </w:p>
          <w:p w:rsidR="00626468" w:rsidRDefault="00626468">
            <w:pPr>
              <w:rPr>
                <w:rFonts w:ascii="Calibri" w:hAnsi="Calibri" w:cs="Calibri"/>
              </w:rPr>
            </w:pPr>
            <w:r>
              <w:rPr>
                <w:rFonts w:ascii="Calibri" w:hAnsi="Calibri" w:cs="Calibri"/>
              </w:rPr>
              <w:t>- Rappel du rôle du conseil d'école</w:t>
            </w:r>
          </w:p>
          <w:p w:rsidR="00626468" w:rsidRDefault="00626468">
            <w:pPr>
              <w:rPr>
                <w:rFonts w:ascii="Calibri" w:hAnsi="Calibri" w:cs="Calibri"/>
              </w:rPr>
            </w:pPr>
            <w:r>
              <w:rPr>
                <w:rFonts w:ascii="Calibri" w:hAnsi="Calibri" w:cs="Calibri"/>
              </w:rPr>
              <w:t>- Le règlement intérieur de l'école</w:t>
            </w:r>
          </w:p>
          <w:p w:rsidR="00626468" w:rsidRDefault="00626468">
            <w:pPr>
              <w:rPr>
                <w:rFonts w:ascii="Calibri" w:hAnsi="Calibri" w:cs="Calibri"/>
              </w:rPr>
            </w:pPr>
            <w:r>
              <w:rPr>
                <w:rFonts w:ascii="Calibri" w:hAnsi="Calibri" w:cs="Calibri"/>
              </w:rPr>
              <w:t>- Point sécurité (exercice</w:t>
            </w:r>
            <w:r w:rsidR="00496A24">
              <w:rPr>
                <w:rFonts w:ascii="Calibri" w:hAnsi="Calibri" w:cs="Calibri"/>
              </w:rPr>
              <w:t>s</w:t>
            </w:r>
            <w:r>
              <w:rPr>
                <w:rFonts w:ascii="Calibri" w:hAnsi="Calibri" w:cs="Calibri"/>
              </w:rPr>
              <w:t xml:space="preserve"> incendie, </w:t>
            </w:r>
            <w:proofErr w:type="gramStart"/>
            <w:r>
              <w:rPr>
                <w:rFonts w:ascii="Calibri" w:hAnsi="Calibri" w:cs="Calibri"/>
              </w:rPr>
              <w:t>PPMS )</w:t>
            </w:r>
            <w:proofErr w:type="gramEnd"/>
          </w:p>
          <w:p w:rsidR="00496EB7" w:rsidRDefault="00496EB7">
            <w:pPr>
              <w:rPr>
                <w:rFonts w:ascii="Calibri" w:hAnsi="Calibri" w:cs="Calibri"/>
              </w:rPr>
            </w:pPr>
            <w:r>
              <w:rPr>
                <w:rFonts w:ascii="Calibri" w:hAnsi="Calibri" w:cs="Calibri"/>
              </w:rPr>
              <w:t>- Bilan OCCE</w:t>
            </w:r>
          </w:p>
          <w:p w:rsidR="00626468" w:rsidRDefault="00496EB7" w:rsidP="00496EB7">
            <w:pPr>
              <w:rPr>
                <w:rFonts w:ascii="Calibri" w:hAnsi="Calibri" w:cs="Calibri"/>
              </w:rPr>
            </w:pPr>
            <w:r>
              <w:rPr>
                <w:rFonts w:ascii="Calibri" w:hAnsi="Calibri" w:cs="Calibri"/>
              </w:rPr>
              <w:t xml:space="preserve">- </w:t>
            </w:r>
            <w:r w:rsidR="00626468">
              <w:rPr>
                <w:rFonts w:ascii="Calibri" w:hAnsi="Calibri" w:cs="Calibri"/>
              </w:rPr>
              <w:t>Aspects pédagogiques (projet d'école, APC …)</w:t>
            </w:r>
          </w:p>
          <w:p w:rsidR="00BD731E" w:rsidRDefault="00BD731E" w:rsidP="00BD731E">
            <w:pPr>
              <w:rPr>
                <w:rFonts w:ascii="Calibri" w:hAnsi="Calibri" w:cs="Calibri"/>
              </w:rPr>
            </w:pPr>
            <w:r>
              <w:rPr>
                <w:rFonts w:ascii="Calibri" w:hAnsi="Calibri" w:cs="Calibri"/>
              </w:rPr>
              <w:t>- Protocole sanitaire et continuité pédagogique</w:t>
            </w:r>
          </w:p>
          <w:p w:rsidR="00626468" w:rsidRDefault="00496EB7" w:rsidP="00496EB7">
            <w:pPr>
              <w:rPr>
                <w:rFonts w:ascii="Calibri" w:hAnsi="Calibri" w:cs="Calibri"/>
              </w:rPr>
            </w:pPr>
            <w:r>
              <w:rPr>
                <w:rFonts w:ascii="Calibri" w:hAnsi="Calibri" w:cs="Calibri"/>
              </w:rPr>
              <w:t xml:space="preserve">- </w:t>
            </w:r>
            <w:r w:rsidR="00626468">
              <w:rPr>
                <w:rFonts w:ascii="Calibri" w:hAnsi="Calibri" w:cs="Calibri"/>
              </w:rPr>
              <w:t xml:space="preserve">Questions diverses : </w:t>
            </w:r>
          </w:p>
          <w:p w:rsidR="00626468" w:rsidRDefault="00626468">
            <w:pPr>
              <w:rPr>
                <w:rFonts w:ascii="Calibri" w:hAnsi="Calibri" w:cs="Calibri"/>
              </w:rPr>
            </w:pPr>
          </w:p>
        </w:tc>
      </w:tr>
      <w:tr w:rsidR="00626468">
        <w:trPr>
          <w:gridAfter w:val="1"/>
          <w:wAfter w:w="20" w:type="dxa"/>
        </w:trPr>
        <w:tc>
          <w:tcPr>
            <w:tcW w:w="4608" w:type="dxa"/>
            <w:gridSpan w:val="2"/>
            <w:tcBorders>
              <w:top w:val="single" w:sz="4" w:space="0" w:color="000000"/>
              <w:bottom w:val="single" w:sz="4" w:space="0" w:color="000000"/>
            </w:tcBorders>
            <w:shd w:val="clear" w:color="auto" w:fill="auto"/>
          </w:tcPr>
          <w:p w:rsidR="00626468" w:rsidRDefault="00626468">
            <w:pPr>
              <w:snapToGrid w:val="0"/>
              <w:rPr>
                <w:rFonts w:ascii="Calibri" w:hAnsi="Calibri" w:cs="Calibri"/>
              </w:rPr>
            </w:pPr>
          </w:p>
        </w:tc>
        <w:tc>
          <w:tcPr>
            <w:tcW w:w="5916" w:type="dxa"/>
            <w:tcBorders>
              <w:top w:val="single" w:sz="4" w:space="0" w:color="000000"/>
              <w:bottom w:val="single" w:sz="4" w:space="0" w:color="000000"/>
            </w:tcBorders>
            <w:shd w:val="clear" w:color="auto" w:fill="auto"/>
          </w:tcPr>
          <w:p w:rsidR="00626468" w:rsidRDefault="00626468">
            <w:pPr>
              <w:snapToGrid w:val="0"/>
              <w:rPr>
                <w:rFonts w:ascii="Calibri" w:hAnsi="Calibri" w:cs="Calibri"/>
              </w:rPr>
            </w:pPr>
          </w:p>
        </w:tc>
      </w:tr>
      <w:tr w:rsidR="00626468">
        <w:tc>
          <w:tcPr>
            <w:tcW w:w="4608" w:type="dxa"/>
            <w:gridSpan w:val="2"/>
            <w:tcBorders>
              <w:top w:val="single" w:sz="4" w:space="0" w:color="000000"/>
              <w:left w:val="single" w:sz="4" w:space="0" w:color="000000"/>
              <w:bottom w:val="single" w:sz="4" w:space="0" w:color="000000"/>
            </w:tcBorders>
            <w:shd w:val="clear" w:color="auto" w:fill="auto"/>
          </w:tcPr>
          <w:p w:rsidR="00626468" w:rsidRDefault="00626468">
            <w:pPr>
              <w:snapToGrid w:val="0"/>
              <w:rPr>
                <w:rFonts w:ascii="Calibri" w:hAnsi="Calibri" w:cs="Calibri"/>
              </w:rPr>
            </w:pPr>
          </w:p>
          <w:p w:rsidR="00626468" w:rsidRDefault="00626468">
            <w:pPr>
              <w:rPr>
                <w:rFonts w:ascii="Calibri" w:hAnsi="Calibri" w:cs="Calibri"/>
              </w:rPr>
            </w:pPr>
            <w:r>
              <w:rPr>
                <w:rFonts w:ascii="Calibri" w:hAnsi="Calibri" w:cs="Calibri"/>
                <w:b/>
                <w:u w:val="single"/>
              </w:rPr>
              <w:t>Déroulé du conseil</w:t>
            </w:r>
            <w:r>
              <w:rPr>
                <w:rFonts w:ascii="Calibri" w:hAnsi="Calibri" w:cs="Calibri"/>
              </w:rPr>
              <w:t xml:space="preserve"> : </w:t>
            </w:r>
            <w:bookmarkStart w:id="0" w:name="_GoBack"/>
            <w:bookmarkEnd w:id="0"/>
          </w:p>
          <w:p w:rsidR="00626468" w:rsidRDefault="00626468">
            <w:pPr>
              <w:rPr>
                <w:rFonts w:ascii="Calibri" w:hAnsi="Calibri" w:cs="Calibri"/>
              </w:rPr>
            </w:pPr>
          </w:p>
        </w:tc>
        <w:tc>
          <w:tcPr>
            <w:tcW w:w="5936" w:type="dxa"/>
            <w:gridSpan w:val="2"/>
            <w:tcBorders>
              <w:top w:val="single" w:sz="4" w:space="0" w:color="000000"/>
              <w:bottom w:val="single" w:sz="4" w:space="0" w:color="000000"/>
              <w:right w:val="single" w:sz="4" w:space="0" w:color="000000"/>
            </w:tcBorders>
            <w:shd w:val="clear" w:color="auto" w:fill="auto"/>
          </w:tcPr>
          <w:p w:rsidR="00626468" w:rsidRDefault="00626468">
            <w:pPr>
              <w:snapToGrid w:val="0"/>
              <w:rPr>
                <w:rFonts w:ascii="Calibri" w:hAnsi="Calibri" w:cs="Calibri"/>
              </w:rPr>
            </w:pPr>
          </w:p>
          <w:p w:rsidR="00626468" w:rsidRDefault="00626468">
            <w:r>
              <w:rPr>
                <w:rFonts w:ascii="Calibri" w:hAnsi="Calibri" w:cs="Calibri"/>
                <w:b/>
              </w:rPr>
              <w:t>Nom du rapporteur de séance</w:t>
            </w:r>
            <w:r>
              <w:rPr>
                <w:rFonts w:ascii="Calibri" w:hAnsi="Calibri" w:cs="Calibri"/>
              </w:rPr>
              <w:t xml:space="preserve"> : </w:t>
            </w:r>
            <w:r w:rsidR="00FA1332">
              <w:rPr>
                <w:rFonts w:ascii="Calibri" w:hAnsi="Calibri" w:cs="Calibri"/>
              </w:rPr>
              <w:t xml:space="preserve">Mme </w:t>
            </w:r>
            <w:proofErr w:type="spellStart"/>
            <w:r w:rsidR="00FA1332">
              <w:rPr>
                <w:rFonts w:ascii="Calibri" w:hAnsi="Calibri" w:cs="Calibri"/>
              </w:rPr>
              <w:t>Wieckowski</w:t>
            </w:r>
            <w:proofErr w:type="spellEnd"/>
          </w:p>
        </w:tc>
      </w:tr>
      <w:tr w:rsidR="00626468">
        <w:trPr>
          <w:trHeight w:val="2760"/>
        </w:trPr>
        <w:tc>
          <w:tcPr>
            <w:tcW w:w="10544" w:type="dxa"/>
            <w:gridSpan w:val="4"/>
            <w:tcBorders>
              <w:top w:val="single" w:sz="4" w:space="0" w:color="000000"/>
              <w:left w:val="single" w:sz="4" w:space="0" w:color="000000"/>
              <w:bottom w:val="single" w:sz="4" w:space="0" w:color="000000"/>
              <w:right w:val="single" w:sz="4" w:space="0" w:color="000000"/>
            </w:tcBorders>
            <w:shd w:val="clear" w:color="auto" w:fill="auto"/>
          </w:tcPr>
          <w:p w:rsidR="00626468" w:rsidRDefault="00626468">
            <w:pPr>
              <w:snapToGrid w:val="0"/>
              <w:rPr>
                <w:rFonts w:ascii="Calibri" w:hAnsi="Calibri" w:cs="Calibri"/>
              </w:rPr>
            </w:pPr>
          </w:p>
          <w:p w:rsidR="00626468" w:rsidRDefault="00626468">
            <w:pPr>
              <w:spacing w:after="283"/>
              <w:rPr>
                <w:rFonts w:ascii="Comic Sans MS" w:hAnsi="Comic Sans MS"/>
              </w:rPr>
            </w:pPr>
            <w:r>
              <w:rPr>
                <w:rFonts w:ascii="Comic Sans MS" w:hAnsi="Comic Sans MS"/>
                <w:b/>
                <w:bCs/>
                <w:u w:val="single"/>
              </w:rPr>
              <w:t>1) Bilan de la rentrée</w:t>
            </w:r>
          </w:p>
          <w:p w:rsidR="00626468" w:rsidRDefault="00626468">
            <w:pPr>
              <w:numPr>
                <w:ilvl w:val="0"/>
                <w:numId w:val="2"/>
              </w:numPr>
              <w:jc w:val="both"/>
              <w:rPr>
                <w:rFonts w:ascii="Comic Sans MS" w:hAnsi="Comic Sans MS"/>
              </w:rPr>
            </w:pPr>
            <w:r>
              <w:rPr>
                <w:rFonts w:ascii="Comic Sans MS" w:hAnsi="Comic Sans MS"/>
              </w:rPr>
              <w:t xml:space="preserve">GS : Mme </w:t>
            </w:r>
            <w:proofErr w:type="spellStart"/>
            <w:r>
              <w:rPr>
                <w:rFonts w:ascii="Comic Sans MS" w:hAnsi="Comic Sans MS"/>
              </w:rPr>
              <w:t>Deroissart</w:t>
            </w:r>
            <w:proofErr w:type="spellEnd"/>
            <w:r>
              <w:rPr>
                <w:rFonts w:ascii="Comic Sans MS" w:hAnsi="Comic Sans MS"/>
              </w:rPr>
              <w:t xml:space="preserve"> accueille </w:t>
            </w:r>
            <w:r w:rsidR="00496A24">
              <w:rPr>
                <w:rFonts w:ascii="Comic Sans MS" w:hAnsi="Comic Sans MS"/>
              </w:rPr>
              <w:t xml:space="preserve">25 </w:t>
            </w:r>
            <w:r>
              <w:rPr>
                <w:rFonts w:ascii="Comic Sans MS" w:hAnsi="Comic Sans MS"/>
              </w:rPr>
              <w:t xml:space="preserve">enfants. </w:t>
            </w:r>
          </w:p>
          <w:p w:rsidR="00626468" w:rsidRDefault="00626468">
            <w:pPr>
              <w:spacing w:after="283"/>
              <w:jc w:val="both"/>
              <w:rPr>
                <w:rFonts w:ascii="Comic Sans MS" w:hAnsi="Comic Sans MS"/>
              </w:rPr>
            </w:pPr>
            <w:r>
              <w:rPr>
                <w:rFonts w:ascii="Comic Sans MS" w:hAnsi="Comic Sans MS"/>
              </w:rPr>
              <w:t>.</w:t>
            </w:r>
          </w:p>
          <w:p w:rsidR="00626468" w:rsidRDefault="00626468">
            <w:pPr>
              <w:numPr>
                <w:ilvl w:val="0"/>
                <w:numId w:val="2"/>
              </w:numPr>
              <w:jc w:val="both"/>
              <w:rPr>
                <w:rFonts w:ascii="Comic Sans MS" w:hAnsi="Comic Sans MS"/>
              </w:rPr>
            </w:pPr>
            <w:r>
              <w:rPr>
                <w:rFonts w:ascii="Comic Sans MS" w:hAnsi="Comic Sans MS"/>
              </w:rPr>
              <w:t>MS</w:t>
            </w:r>
            <w:r w:rsidR="000B1595">
              <w:rPr>
                <w:rFonts w:ascii="Comic Sans MS" w:hAnsi="Comic Sans MS"/>
              </w:rPr>
              <w:t>/GS</w:t>
            </w:r>
            <w:r>
              <w:rPr>
                <w:rFonts w:ascii="Comic Sans MS" w:hAnsi="Comic Sans MS"/>
              </w:rPr>
              <w:t xml:space="preserve"> : Mme </w:t>
            </w:r>
            <w:proofErr w:type="spellStart"/>
            <w:r>
              <w:rPr>
                <w:rFonts w:ascii="Comic Sans MS" w:hAnsi="Comic Sans MS"/>
              </w:rPr>
              <w:t>Sansalone</w:t>
            </w:r>
            <w:proofErr w:type="spellEnd"/>
            <w:r>
              <w:rPr>
                <w:rFonts w:ascii="Comic Sans MS" w:hAnsi="Comic Sans MS"/>
              </w:rPr>
              <w:t xml:space="preserve"> accueille</w:t>
            </w:r>
            <w:r w:rsidR="008C17A1">
              <w:rPr>
                <w:rFonts w:ascii="Comic Sans MS" w:hAnsi="Comic Sans MS"/>
              </w:rPr>
              <w:t> </w:t>
            </w:r>
            <w:r w:rsidR="00496A24">
              <w:rPr>
                <w:rFonts w:ascii="Comic Sans MS" w:hAnsi="Comic Sans MS"/>
              </w:rPr>
              <w:t>2</w:t>
            </w:r>
            <w:r w:rsidR="000B1595">
              <w:rPr>
                <w:rFonts w:ascii="Comic Sans MS" w:hAnsi="Comic Sans MS"/>
              </w:rPr>
              <w:t>4</w:t>
            </w:r>
            <w:r>
              <w:rPr>
                <w:rFonts w:ascii="Comic Sans MS" w:hAnsi="Comic Sans MS"/>
              </w:rPr>
              <w:t xml:space="preserve"> enfants.</w:t>
            </w:r>
          </w:p>
          <w:p w:rsidR="00626468" w:rsidRDefault="00626468">
            <w:pPr>
              <w:spacing w:after="283"/>
              <w:jc w:val="both"/>
              <w:rPr>
                <w:rFonts w:ascii="Comic Sans MS" w:hAnsi="Comic Sans MS"/>
              </w:rPr>
            </w:pPr>
          </w:p>
          <w:p w:rsidR="00626468" w:rsidRPr="008C17A1" w:rsidRDefault="00626468" w:rsidP="008C17A1">
            <w:pPr>
              <w:numPr>
                <w:ilvl w:val="0"/>
                <w:numId w:val="2"/>
              </w:numPr>
              <w:spacing w:after="283"/>
              <w:jc w:val="both"/>
              <w:rPr>
                <w:rFonts w:ascii="Comic Sans MS" w:hAnsi="Comic Sans MS"/>
              </w:rPr>
            </w:pPr>
            <w:r w:rsidRPr="008C17A1">
              <w:rPr>
                <w:rFonts w:ascii="Comic Sans MS" w:hAnsi="Comic Sans MS"/>
              </w:rPr>
              <w:t>PS</w:t>
            </w:r>
            <w:r w:rsidR="000B1595">
              <w:rPr>
                <w:rFonts w:ascii="Comic Sans MS" w:hAnsi="Comic Sans MS"/>
              </w:rPr>
              <w:t>/MS</w:t>
            </w:r>
            <w:r w:rsidRPr="008C17A1">
              <w:rPr>
                <w:rFonts w:ascii="Comic Sans MS" w:hAnsi="Comic Sans MS"/>
              </w:rPr>
              <w:t> : la classe de Mme</w:t>
            </w:r>
            <w:r w:rsidR="008C17A1" w:rsidRPr="008C17A1">
              <w:rPr>
                <w:rFonts w:ascii="Comic Sans MS" w:hAnsi="Comic Sans MS"/>
              </w:rPr>
              <w:t>s</w:t>
            </w:r>
            <w:r w:rsidRPr="008C17A1">
              <w:rPr>
                <w:rFonts w:ascii="Comic Sans MS" w:hAnsi="Comic Sans MS"/>
              </w:rPr>
              <w:t xml:space="preserve"> </w:t>
            </w:r>
            <w:proofErr w:type="spellStart"/>
            <w:r w:rsidRPr="008C17A1">
              <w:rPr>
                <w:rFonts w:ascii="Comic Sans MS" w:hAnsi="Comic Sans MS"/>
              </w:rPr>
              <w:t>Pancheri</w:t>
            </w:r>
            <w:proofErr w:type="spellEnd"/>
            <w:r w:rsidRPr="008C17A1">
              <w:rPr>
                <w:rFonts w:ascii="Comic Sans MS" w:hAnsi="Comic Sans MS"/>
              </w:rPr>
              <w:t xml:space="preserve"> </w:t>
            </w:r>
            <w:r w:rsidR="008C17A1" w:rsidRPr="008C17A1">
              <w:rPr>
                <w:rFonts w:ascii="Comic Sans MS" w:hAnsi="Comic Sans MS"/>
              </w:rPr>
              <w:t xml:space="preserve">et </w:t>
            </w:r>
            <w:proofErr w:type="spellStart"/>
            <w:r w:rsidR="008C17A1" w:rsidRPr="008C17A1">
              <w:rPr>
                <w:rFonts w:ascii="Comic Sans MS" w:hAnsi="Comic Sans MS"/>
              </w:rPr>
              <w:t>Wieckowski</w:t>
            </w:r>
            <w:proofErr w:type="spellEnd"/>
            <w:r w:rsidR="008C17A1" w:rsidRPr="008C17A1">
              <w:rPr>
                <w:rFonts w:ascii="Comic Sans MS" w:hAnsi="Comic Sans MS"/>
              </w:rPr>
              <w:t xml:space="preserve"> </w:t>
            </w:r>
            <w:r w:rsidRPr="008C17A1">
              <w:rPr>
                <w:rFonts w:ascii="Comic Sans MS" w:hAnsi="Comic Sans MS"/>
              </w:rPr>
              <w:t>compte 2</w:t>
            </w:r>
            <w:r w:rsidR="008C17A1" w:rsidRPr="008C17A1">
              <w:rPr>
                <w:rFonts w:ascii="Comic Sans MS" w:hAnsi="Comic Sans MS"/>
              </w:rPr>
              <w:t>3</w:t>
            </w:r>
            <w:r w:rsidRPr="008C17A1">
              <w:rPr>
                <w:rFonts w:ascii="Comic Sans MS" w:hAnsi="Comic Sans MS"/>
              </w:rPr>
              <w:t xml:space="preserve"> enfants à ce jour. A la rentrée de janvier, son effectif sera augmenté </w:t>
            </w:r>
            <w:r w:rsidR="008C17A1" w:rsidRPr="008C17A1">
              <w:rPr>
                <w:rFonts w:ascii="Comic Sans MS" w:hAnsi="Comic Sans MS"/>
              </w:rPr>
              <w:t>en fonction des entrées chez Mme Winter.</w:t>
            </w:r>
          </w:p>
          <w:p w:rsidR="00626468" w:rsidRDefault="00626468">
            <w:pPr>
              <w:numPr>
                <w:ilvl w:val="0"/>
                <w:numId w:val="2"/>
              </w:numPr>
              <w:spacing w:after="283"/>
              <w:jc w:val="both"/>
              <w:rPr>
                <w:rFonts w:ascii="Comic Sans MS" w:hAnsi="Comic Sans MS"/>
              </w:rPr>
            </w:pPr>
            <w:r>
              <w:rPr>
                <w:rFonts w:ascii="Comic Sans MS" w:hAnsi="Comic Sans MS"/>
              </w:rPr>
              <w:t>TPS/PS :</w:t>
            </w:r>
            <w:r w:rsidR="008C17A1">
              <w:rPr>
                <w:rFonts w:ascii="Comic Sans MS" w:hAnsi="Comic Sans MS"/>
              </w:rPr>
              <w:t> </w:t>
            </w:r>
            <w:r w:rsidR="00496A24">
              <w:rPr>
                <w:rFonts w:ascii="Comic Sans MS" w:hAnsi="Comic Sans MS"/>
              </w:rPr>
              <w:t>2</w:t>
            </w:r>
            <w:r w:rsidR="000B1595">
              <w:rPr>
                <w:rFonts w:ascii="Comic Sans MS" w:hAnsi="Comic Sans MS"/>
              </w:rPr>
              <w:t>0</w:t>
            </w:r>
            <w:r>
              <w:rPr>
                <w:rFonts w:ascii="Comic Sans MS" w:hAnsi="Comic Sans MS"/>
              </w:rPr>
              <w:t xml:space="preserve"> sont rentrés en septembre dans la classe de Mme </w:t>
            </w:r>
            <w:proofErr w:type="gramStart"/>
            <w:r>
              <w:rPr>
                <w:rFonts w:ascii="Comic Sans MS" w:hAnsi="Comic Sans MS"/>
              </w:rPr>
              <w:t>Winter</w:t>
            </w:r>
            <w:r w:rsidR="00496A24">
              <w:rPr>
                <w:rFonts w:ascii="Comic Sans MS" w:hAnsi="Comic Sans MS"/>
              </w:rPr>
              <w:t xml:space="preserve"> </w:t>
            </w:r>
            <w:r w:rsidR="000B1595">
              <w:rPr>
                <w:rFonts w:ascii="Comic Sans MS" w:hAnsi="Comic Sans MS"/>
              </w:rPr>
              <w:t>.</w:t>
            </w:r>
            <w:proofErr w:type="gramEnd"/>
            <w:r>
              <w:rPr>
                <w:rFonts w:ascii="Comic Sans MS" w:hAnsi="Comic Sans MS"/>
              </w:rPr>
              <w:t xml:space="preserve"> On attend encore </w:t>
            </w:r>
            <w:r w:rsidR="000B1595">
              <w:rPr>
                <w:rFonts w:ascii="Comic Sans MS" w:hAnsi="Comic Sans MS"/>
              </w:rPr>
              <w:t>10</w:t>
            </w:r>
            <w:r w:rsidR="008C17A1">
              <w:rPr>
                <w:rFonts w:ascii="Comic Sans MS" w:hAnsi="Comic Sans MS"/>
              </w:rPr>
              <w:t xml:space="preserve"> e</w:t>
            </w:r>
            <w:r>
              <w:rPr>
                <w:rFonts w:ascii="Comic Sans MS" w:hAnsi="Comic Sans MS"/>
              </w:rPr>
              <w:t>nfants en janvier.</w:t>
            </w:r>
            <w:r w:rsidR="008C17A1">
              <w:rPr>
                <w:rFonts w:ascii="Comic Sans MS" w:hAnsi="Comic Sans MS"/>
              </w:rPr>
              <w:t xml:space="preserve"> Question concernant l’effectif élevé de cette classe, de nombreux touts petits sont attendus en janvier : la consigne donnée par l’éducation nationale est de placée sur liste d’attente les 2 ans.</w:t>
            </w:r>
            <w:r w:rsidR="00496A24">
              <w:rPr>
                <w:rFonts w:ascii="Comic Sans MS" w:hAnsi="Comic Sans MS"/>
              </w:rPr>
              <w:t xml:space="preserve"> </w:t>
            </w:r>
            <w:r w:rsidR="008C17A1">
              <w:rPr>
                <w:rFonts w:ascii="Comic Sans MS" w:hAnsi="Comic Sans MS"/>
              </w:rPr>
              <w:t>Privilégier</w:t>
            </w:r>
            <w:r w:rsidR="00C95E81">
              <w:rPr>
                <w:rFonts w:ascii="Comic Sans MS" w:hAnsi="Comic Sans MS"/>
              </w:rPr>
              <w:t xml:space="preserve"> </w:t>
            </w:r>
            <w:r w:rsidR="008C17A1">
              <w:rPr>
                <w:rFonts w:ascii="Comic Sans MS" w:hAnsi="Comic Sans MS"/>
              </w:rPr>
              <w:t>la scolarité obligatoire des 3 ans dans de bonnes conditions.</w:t>
            </w:r>
          </w:p>
          <w:p w:rsidR="00626468" w:rsidRDefault="00626468">
            <w:pPr>
              <w:spacing w:after="113"/>
              <w:jc w:val="both"/>
              <w:rPr>
                <w:rFonts w:ascii="Comic Sans MS" w:hAnsi="Comic Sans MS"/>
              </w:rPr>
            </w:pPr>
            <w:r>
              <w:rPr>
                <w:rFonts w:ascii="Comic Sans MS" w:hAnsi="Comic Sans MS"/>
              </w:rPr>
              <w:t xml:space="preserve">Le </w:t>
            </w:r>
            <w:r w:rsidR="000B1595">
              <w:rPr>
                <w:rFonts w:ascii="Comic Sans MS" w:hAnsi="Comic Sans MS"/>
              </w:rPr>
              <w:t>9</w:t>
            </w:r>
            <w:r>
              <w:rPr>
                <w:rFonts w:ascii="Comic Sans MS" w:hAnsi="Comic Sans MS"/>
              </w:rPr>
              <w:t>/10/20</w:t>
            </w:r>
            <w:r w:rsidR="000B1595">
              <w:rPr>
                <w:rFonts w:ascii="Comic Sans MS" w:hAnsi="Comic Sans MS"/>
              </w:rPr>
              <w:t>20</w:t>
            </w:r>
            <w:r w:rsidR="004C3988">
              <w:rPr>
                <w:rFonts w:ascii="Comic Sans MS" w:hAnsi="Comic Sans MS"/>
              </w:rPr>
              <w:t xml:space="preserve"> </w:t>
            </w:r>
            <w:r>
              <w:rPr>
                <w:rFonts w:ascii="Comic Sans MS" w:hAnsi="Comic Sans MS"/>
              </w:rPr>
              <w:t>ont eu lieu les élections des parents représentants.</w:t>
            </w:r>
          </w:p>
          <w:p w:rsidR="00626468" w:rsidRDefault="00626468">
            <w:pPr>
              <w:spacing w:after="227"/>
              <w:jc w:val="both"/>
              <w:rPr>
                <w:rFonts w:ascii="Comic Sans MS" w:hAnsi="Comic Sans MS"/>
              </w:rPr>
            </w:pPr>
            <w:r>
              <w:rPr>
                <w:rFonts w:ascii="Comic Sans MS" w:hAnsi="Comic Sans MS"/>
              </w:rPr>
              <w:t>La directrice remercie les parents qui ont souhaité s'investir et souligne que l'école a poursuivi ses progrès de participation en arrivant à</w:t>
            </w:r>
            <w:r w:rsidR="000B1595">
              <w:rPr>
                <w:rFonts w:ascii="Comic Sans MS" w:hAnsi="Comic Sans MS"/>
              </w:rPr>
              <w:t> </w:t>
            </w:r>
            <w:r w:rsidR="00F026DD">
              <w:rPr>
                <w:rFonts w:ascii="Comic Sans MS" w:hAnsi="Comic Sans MS"/>
              </w:rPr>
              <w:t>65 ,91</w:t>
            </w:r>
            <w:r w:rsidR="000B1595">
              <w:rPr>
                <w:rFonts w:ascii="Comic Sans MS" w:hAnsi="Comic Sans MS"/>
              </w:rPr>
              <w:t xml:space="preserve"> </w:t>
            </w:r>
            <w:r>
              <w:rPr>
                <w:rFonts w:ascii="Comic Sans MS" w:hAnsi="Comic Sans MS"/>
              </w:rPr>
              <w:t>%</w:t>
            </w:r>
            <w:r w:rsidR="004C3988">
              <w:rPr>
                <w:rFonts w:ascii="Comic Sans MS" w:hAnsi="Comic Sans MS"/>
              </w:rPr>
              <w:t>.</w:t>
            </w:r>
          </w:p>
          <w:p w:rsidR="004C3988" w:rsidRPr="004C3988" w:rsidRDefault="004C3988">
            <w:pPr>
              <w:spacing w:after="227"/>
              <w:jc w:val="both"/>
              <w:rPr>
                <w:rStyle w:val="Policepardfaut1"/>
                <w:rFonts w:ascii="Comic Sans MS" w:hAnsi="Comic Sans MS"/>
                <w:u w:val="single"/>
              </w:rPr>
            </w:pPr>
            <w:r w:rsidRPr="004C3988">
              <w:rPr>
                <w:rFonts w:ascii="Comic Sans MS" w:hAnsi="Comic Sans MS"/>
              </w:rPr>
              <w:t>Proposition</w:t>
            </w:r>
            <w:r w:rsidR="000B1595">
              <w:rPr>
                <w:rFonts w:ascii="Comic Sans MS" w:hAnsi="Comic Sans MS"/>
              </w:rPr>
              <w:t xml:space="preserve"> votée</w:t>
            </w:r>
            <w:r w:rsidRPr="004C3988">
              <w:rPr>
                <w:rFonts w:ascii="Comic Sans MS" w:hAnsi="Comic Sans MS"/>
              </w:rPr>
              <w:t xml:space="preserve"> l‘année</w:t>
            </w:r>
            <w:r w:rsidR="000B1595">
              <w:rPr>
                <w:rFonts w:ascii="Comic Sans MS" w:hAnsi="Comic Sans MS"/>
              </w:rPr>
              <w:t xml:space="preserve"> dernière</w:t>
            </w:r>
            <w:r w:rsidRPr="004C3988">
              <w:rPr>
                <w:rFonts w:ascii="Comic Sans MS" w:hAnsi="Comic Sans MS"/>
              </w:rPr>
              <w:t xml:space="preserve"> : vote uniquement par </w:t>
            </w:r>
            <w:proofErr w:type="gramStart"/>
            <w:r w:rsidRPr="004C3988">
              <w:rPr>
                <w:rFonts w:ascii="Comic Sans MS" w:hAnsi="Comic Sans MS"/>
              </w:rPr>
              <w:t>correspondance </w:t>
            </w:r>
            <w:r w:rsidR="000B1595">
              <w:rPr>
                <w:rFonts w:ascii="Comic Sans MS" w:hAnsi="Comic Sans MS"/>
              </w:rPr>
              <w:t>.</w:t>
            </w:r>
            <w:proofErr w:type="gramEnd"/>
          </w:p>
          <w:p w:rsidR="00626468" w:rsidRDefault="00626468">
            <w:pPr>
              <w:spacing w:after="57"/>
            </w:pPr>
            <w:r>
              <w:rPr>
                <w:rStyle w:val="Policepardfaut1"/>
                <w:rFonts w:ascii="Comic Sans MS" w:hAnsi="Comic Sans MS"/>
                <w:u w:val="single"/>
              </w:rPr>
              <w:t>Les parents élus sont</w:t>
            </w:r>
            <w:r>
              <w:rPr>
                <w:rStyle w:val="Policepardfaut1"/>
                <w:rFonts w:ascii="Comic Sans MS" w:hAnsi="Comic Sans MS"/>
              </w:rPr>
              <w:t> :</w:t>
            </w:r>
            <w:r w:rsidR="000B1595">
              <w:rPr>
                <w:rStyle w:val="Policepardfaut1"/>
                <w:rFonts w:ascii="Comic Sans MS" w:hAnsi="Comic Sans MS"/>
              </w:rPr>
              <w:t xml:space="preserve"> Mme </w:t>
            </w:r>
            <w:proofErr w:type="gramStart"/>
            <w:r w:rsidR="000B1595">
              <w:rPr>
                <w:rStyle w:val="Policepardfaut1"/>
                <w:rFonts w:ascii="Comic Sans MS" w:hAnsi="Comic Sans MS"/>
              </w:rPr>
              <w:t>Dehaynin,  Mme</w:t>
            </w:r>
            <w:proofErr w:type="gramEnd"/>
            <w:r w:rsidR="000B1595">
              <w:rPr>
                <w:rStyle w:val="Policepardfaut1"/>
                <w:rFonts w:ascii="Comic Sans MS" w:hAnsi="Comic Sans MS"/>
              </w:rPr>
              <w:t xml:space="preserve"> Delvaux, </w:t>
            </w:r>
            <w:r w:rsidR="00496A24">
              <w:rPr>
                <w:rStyle w:val="Policepardfaut1"/>
                <w:rFonts w:ascii="Comic Sans MS" w:hAnsi="Comic Sans MS"/>
              </w:rPr>
              <w:t>Mr Fontaine,</w:t>
            </w:r>
            <w:r w:rsidR="000B1595">
              <w:rPr>
                <w:rStyle w:val="Policepardfaut1"/>
                <w:rFonts w:ascii="Comic Sans MS" w:hAnsi="Comic Sans MS"/>
              </w:rPr>
              <w:t xml:space="preserve"> Mme </w:t>
            </w:r>
            <w:proofErr w:type="spellStart"/>
            <w:r w:rsidR="000B1595">
              <w:rPr>
                <w:rStyle w:val="Policepardfaut1"/>
                <w:rFonts w:ascii="Comic Sans MS" w:hAnsi="Comic Sans MS"/>
              </w:rPr>
              <w:t>Trempont</w:t>
            </w:r>
            <w:proofErr w:type="spellEnd"/>
            <w:r w:rsidR="000B1595">
              <w:rPr>
                <w:rStyle w:val="Policepardfaut1"/>
                <w:rFonts w:ascii="Comic Sans MS" w:hAnsi="Comic Sans MS"/>
              </w:rPr>
              <w:t>,</w:t>
            </w:r>
            <w:r w:rsidR="00496A24">
              <w:rPr>
                <w:rStyle w:val="Policepardfaut1"/>
                <w:rFonts w:ascii="Comic Sans MS" w:hAnsi="Comic Sans MS"/>
              </w:rPr>
              <w:t xml:space="preserve"> </w:t>
            </w:r>
            <w:r w:rsidR="000B1595">
              <w:rPr>
                <w:rStyle w:val="Policepardfaut1"/>
                <w:rFonts w:ascii="Comic Sans MS" w:hAnsi="Comic Sans MS"/>
              </w:rPr>
              <w:t xml:space="preserve">Mme </w:t>
            </w:r>
            <w:proofErr w:type="spellStart"/>
            <w:r w:rsidR="000B1595">
              <w:rPr>
                <w:rStyle w:val="Policepardfaut1"/>
                <w:rFonts w:ascii="Comic Sans MS" w:hAnsi="Comic Sans MS"/>
              </w:rPr>
              <w:t>Debruyn</w:t>
            </w:r>
            <w:proofErr w:type="spellEnd"/>
            <w:r w:rsidR="00496A24">
              <w:rPr>
                <w:rStyle w:val="Policepardfaut1"/>
                <w:rFonts w:ascii="Comic Sans MS" w:hAnsi="Comic Sans MS"/>
              </w:rPr>
              <w:t xml:space="preserve">, Mme </w:t>
            </w:r>
            <w:proofErr w:type="spellStart"/>
            <w:r w:rsidR="00496A24">
              <w:rPr>
                <w:rStyle w:val="Policepardfaut1"/>
                <w:rFonts w:ascii="Comic Sans MS" w:hAnsi="Comic Sans MS"/>
              </w:rPr>
              <w:t>Waroux</w:t>
            </w:r>
            <w:proofErr w:type="spellEnd"/>
            <w:r w:rsidR="000B1595">
              <w:rPr>
                <w:rStyle w:val="Policepardfaut1"/>
                <w:rFonts w:ascii="Comic Sans MS" w:hAnsi="Comic Sans MS"/>
              </w:rPr>
              <w:t xml:space="preserve">, Mme </w:t>
            </w:r>
            <w:proofErr w:type="spellStart"/>
            <w:r w:rsidR="000B1595">
              <w:rPr>
                <w:rStyle w:val="Policepardfaut1"/>
                <w:rFonts w:ascii="Comic Sans MS" w:hAnsi="Comic Sans MS"/>
              </w:rPr>
              <w:t>facon</w:t>
            </w:r>
            <w:proofErr w:type="spellEnd"/>
            <w:r w:rsidR="000B1595">
              <w:rPr>
                <w:rStyle w:val="Policepardfaut1"/>
                <w:rFonts w:ascii="Comic Sans MS" w:hAnsi="Comic Sans MS"/>
              </w:rPr>
              <w:t xml:space="preserve"> </w:t>
            </w:r>
            <w:r w:rsidR="00496A24">
              <w:rPr>
                <w:rStyle w:val="Policepardfaut1"/>
                <w:rFonts w:ascii="Comic Sans MS" w:hAnsi="Comic Sans MS"/>
              </w:rPr>
              <w:t>.</w:t>
            </w:r>
          </w:p>
          <w:p w:rsidR="00626468" w:rsidRDefault="00626468">
            <w:pPr>
              <w:spacing w:after="57"/>
            </w:pPr>
          </w:p>
          <w:p w:rsidR="00626468" w:rsidRDefault="00626468">
            <w:pPr>
              <w:rPr>
                <w:rFonts w:ascii="Comic Sans MS" w:hAnsi="Comic Sans MS" w:cs="Calibri"/>
              </w:rPr>
            </w:pPr>
            <w:r>
              <w:rPr>
                <w:rFonts w:ascii="Comic Sans MS" w:hAnsi="Comic Sans MS" w:cs="Calibri"/>
              </w:rPr>
              <w:t>La directrice fait un rappel du rôle du conseil d</w:t>
            </w:r>
            <w:r w:rsidR="00496A24">
              <w:rPr>
                <w:rFonts w:ascii="Comic Sans MS" w:hAnsi="Comic Sans MS" w:cs="Calibri"/>
              </w:rPr>
              <w:t>’</w:t>
            </w:r>
            <w:r>
              <w:rPr>
                <w:rFonts w:ascii="Comic Sans MS" w:hAnsi="Comic Sans MS" w:cs="Calibri"/>
              </w:rPr>
              <w:t>école.</w:t>
            </w:r>
          </w:p>
          <w:p w:rsidR="00626468" w:rsidRDefault="00626468">
            <w:pPr>
              <w:rPr>
                <w:rFonts w:ascii="Calibri" w:hAnsi="Calibri" w:cs="Calibri"/>
              </w:rPr>
            </w:pPr>
          </w:p>
          <w:p w:rsidR="00626468" w:rsidRDefault="00626468">
            <w:pPr>
              <w:spacing w:after="227"/>
              <w:rPr>
                <w:rFonts w:ascii="Comic Sans MS" w:hAnsi="Comic Sans MS"/>
              </w:rPr>
            </w:pPr>
            <w:r>
              <w:rPr>
                <w:rStyle w:val="Policepardfaut1"/>
                <w:rFonts w:ascii="Comic Sans MS" w:hAnsi="Comic Sans MS"/>
                <w:b/>
                <w:bCs/>
                <w:u w:val="single"/>
              </w:rPr>
              <w:t>2) Règlement Intérieur</w:t>
            </w:r>
          </w:p>
          <w:p w:rsidR="00C95E81" w:rsidRDefault="00626468" w:rsidP="004C3988">
            <w:pPr>
              <w:spacing w:after="170"/>
              <w:jc w:val="both"/>
              <w:rPr>
                <w:rFonts w:ascii="Comic Sans MS" w:hAnsi="Comic Sans MS"/>
              </w:rPr>
            </w:pPr>
            <w:r>
              <w:rPr>
                <w:rFonts w:ascii="Comic Sans MS" w:hAnsi="Comic Sans MS"/>
              </w:rPr>
              <w:t xml:space="preserve">La directrice </w:t>
            </w:r>
            <w:r w:rsidR="004C3988">
              <w:rPr>
                <w:rFonts w:ascii="Comic Sans MS" w:hAnsi="Comic Sans MS"/>
              </w:rPr>
              <w:t>et l’équipe enseignante font lecture du règlement intérieur de l’école.</w:t>
            </w:r>
            <w:r>
              <w:rPr>
                <w:rFonts w:ascii="Comic Sans MS" w:hAnsi="Comic Sans MS"/>
              </w:rPr>
              <w:t xml:space="preserve"> </w:t>
            </w:r>
          </w:p>
          <w:p w:rsidR="000101A4" w:rsidRDefault="00F026DD" w:rsidP="004C3988">
            <w:pPr>
              <w:spacing w:after="170"/>
              <w:jc w:val="both"/>
              <w:rPr>
                <w:rFonts w:ascii="Comic Sans MS" w:hAnsi="Comic Sans MS"/>
              </w:rPr>
            </w:pPr>
            <w:r>
              <w:rPr>
                <w:rFonts w:ascii="Comic Sans MS" w:hAnsi="Comic Sans MS"/>
              </w:rPr>
              <w:t xml:space="preserve">Ajout : les horaires peuvent être modifiés en vue de la crise sanitaire, l’entrée et la sortie des élèves de Mme </w:t>
            </w:r>
            <w:proofErr w:type="spellStart"/>
            <w:r>
              <w:rPr>
                <w:rFonts w:ascii="Comic Sans MS" w:hAnsi="Comic Sans MS"/>
              </w:rPr>
              <w:t>Panch</w:t>
            </w:r>
            <w:r w:rsidR="00FA1332">
              <w:rPr>
                <w:rFonts w:ascii="Comic Sans MS" w:hAnsi="Comic Sans MS"/>
              </w:rPr>
              <w:t>e</w:t>
            </w:r>
            <w:r>
              <w:rPr>
                <w:rFonts w:ascii="Comic Sans MS" w:hAnsi="Comic Sans MS"/>
              </w:rPr>
              <w:t>ri</w:t>
            </w:r>
            <w:proofErr w:type="spellEnd"/>
            <w:r>
              <w:rPr>
                <w:rFonts w:ascii="Comic Sans MS" w:hAnsi="Comic Sans MS"/>
              </w:rPr>
              <w:t xml:space="preserve"> se font par la porte de leur classe</w:t>
            </w:r>
            <w:r w:rsidR="00FA1332">
              <w:rPr>
                <w:rFonts w:ascii="Comic Sans MS" w:hAnsi="Comic Sans MS"/>
              </w:rPr>
              <w:t xml:space="preserve"> + Modification de l’article sur le PPMS.</w:t>
            </w:r>
          </w:p>
          <w:p w:rsidR="00626468" w:rsidRDefault="00626468">
            <w:pPr>
              <w:jc w:val="both"/>
              <w:rPr>
                <w:rFonts w:ascii="Comic Sans MS" w:hAnsi="Comic Sans MS" w:cs="Calibri"/>
              </w:rPr>
            </w:pPr>
            <w:r>
              <w:rPr>
                <w:rFonts w:ascii="Comic Sans MS" w:hAnsi="Comic Sans MS"/>
              </w:rPr>
              <w:t>On procède à un vote à</w:t>
            </w:r>
            <w:r w:rsidR="00FA1332">
              <w:rPr>
                <w:rFonts w:ascii="Comic Sans MS" w:hAnsi="Comic Sans MS"/>
              </w:rPr>
              <w:t xml:space="preserve"> l’oral.</w:t>
            </w:r>
          </w:p>
          <w:p w:rsidR="00626468" w:rsidRDefault="00626468">
            <w:pPr>
              <w:spacing w:after="340"/>
              <w:jc w:val="both"/>
              <w:rPr>
                <w:rFonts w:ascii="Comic Sans MS" w:hAnsi="Comic Sans MS" w:cs="Calibri"/>
                <w:b/>
                <w:bCs/>
                <w:u w:val="single"/>
              </w:rPr>
            </w:pPr>
            <w:r>
              <w:rPr>
                <w:rFonts w:ascii="Comic Sans MS" w:hAnsi="Comic Sans MS" w:cs="Calibri"/>
              </w:rPr>
              <w:t xml:space="preserve">Le règlement </w:t>
            </w:r>
            <w:r w:rsidR="00D85413">
              <w:rPr>
                <w:rFonts w:ascii="Comic Sans MS" w:hAnsi="Comic Sans MS" w:cs="Calibri"/>
              </w:rPr>
              <w:t xml:space="preserve">ainsi modifié </w:t>
            </w:r>
            <w:r>
              <w:rPr>
                <w:rFonts w:ascii="Comic Sans MS" w:hAnsi="Comic Sans MS" w:cs="Calibri"/>
              </w:rPr>
              <w:t>est voté</w:t>
            </w:r>
            <w:r w:rsidR="001158BD">
              <w:rPr>
                <w:rFonts w:ascii="Comic Sans MS" w:hAnsi="Comic Sans MS" w:cs="Calibri"/>
              </w:rPr>
              <w:t xml:space="preserve"> et admis</w:t>
            </w:r>
            <w:r>
              <w:rPr>
                <w:rFonts w:ascii="Comic Sans MS" w:hAnsi="Comic Sans MS" w:cs="Calibri"/>
              </w:rPr>
              <w:t xml:space="preserve"> à l'unanimité.</w:t>
            </w:r>
          </w:p>
          <w:p w:rsidR="00626468" w:rsidRDefault="00626468">
            <w:pPr>
              <w:spacing w:after="340"/>
              <w:jc w:val="both"/>
              <w:rPr>
                <w:rFonts w:ascii="Comic Sans MS" w:hAnsi="Comic Sans MS" w:cs="Calibri"/>
              </w:rPr>
            </w:pPr>
            <w:r>
              <w:rPr>
                <w:rFonts w:ascii="Comic Sans MS" w:hAnsi="Comic Sans MS" w:cs="Calibri"/>
                <w:b/>
                <w:bCs/>
                <w:u w:val="single"/>
              </w:rPr>
              <w:t>3) Point sécurité</w:t>
            </w:r>
          </w:p>
          <w:p w:rsidR="004C3988" w:rsidRDefault="00626468">
            <w:pPr>
              <w:spacing w:after="340"/>
              <w:jc w:val="both"/>
              <w:rPr>
                <w:rFonts w:ascii="Comic Sans MS" w:hAnsi="Comic Sans MS" w:cs="Calibri"/>
              </w:rPr>
            </w:pPr>
            <w:r>
              <w:rPr>
                <w:rFonts w:ascii="Comic Sans MS" w:hAnsi="Comic Sans MS" w:cs="Calibri"/>
              </w:rPr>
              <w:t>B</w:t>
            </w:r>
            <w:r w:rsidR="001158BD">
              <w:rPr>
                <w:rFonts w:ascii="Comic Sans MS" w:hAnsi="Comic Sans MS" w:cs="Calibri"/>
              </w:rPr>
              <w:t>ilan de l'exercice incendie du </w:t>
            </w:r>
            <w:r w:rsidR="000B1595">
              <w:rPr>
                <w:rFonts w:ascii="Comic Sans MS" w:hAnsi="Comic Sans MS" w:cs="Calibri"/>
              </w:rPr>
              <w:t xml:space="preserve">jeudi </w:t>
            </w:r>
            <w:r w:rsidR="004C3988">
              <w:rPr>
                <w:rFonts w:ascii="Comic Sans MS" w:hAnsi="Comic Sans MS" w:cs="Calibri"/>
              </w:rPr>
              <w:t>2</w:t>
            </w:r>
            <w:r w:rsidR="000B1595">
              <w:rPr>
                <w:rFonts w:ascii="Comic Sans MS" w:hAnsi="Comic Sans MS" w:cs="Calibri"/>
              </w:rPr>
              <w:t>4</w:t>
            </w:r>
            <w:r w:rsidR="004C3988">
              <w:rPr>
                <w:rFonts w:ascii="Comic Sans MS" w:hAnsi="Comic Sans MS" w:cs="Calibri"/>
              </w:rPr>
              <w:t xml:space="preserve"> septembre</w:t>
            </w:r>
            <w:r w:rsidR="001158BD">
              <w:rPr>
                <w:rFonts w:ascii="Comic Sans MS" w:hAnsi="Comic Sans MS" w:cs="Calibri"/>
              </w:rPr>
              <w:t xml:space="preserve"> 20</w:t>
            </w:r>
            <w:r w:rsidR="000B1595">
              <w:rPr>
                <w:rFonts w:ascii="Comic Sans MS" w:hAnsi="Comic Sans MS" w:cs="Calibri"/>
              </w:rPr>
              <w:t>20</w:t>
            </w:r>
            <w:r w:rsidR="004C3988">
              <w:rPr>
                <w:rFonts w:ascii="Comic Sans MS" w:hAnsi="Comic Sans MS" w:cs="Calibri"/>
              </w:rPr>
              <w:t>. L</w:t>
            </w:r>
            <w:r w:rsidR="001158BD">
              <w:rPr>
                <w:rFonts w:ascii="Comic Sans MS" w:hAnsi="Comic Sans MS" w:cs="Calibri"/>
              </w:rPr>
              <w:t>es deux bâtiments sont déclarés séparément ; il y aura donc deux exercices incendie séparés</w:t>
            </w:r>
            <w:r w:rsidR="004C3988">
              <w:rPr>
                <w:rFonts w:ascii="Comic Sans MS" w:hAnsi="Comic Sans MS" w:cs="Calibri"/>
              </w:rPr>
              <w:t xml:space="preserve">. </w:t>
            </w:r>
          </w:p>
          <w:p w:rsidR="004C3988" w:rsidRDefault="004C3988">
            <w:pPr>
              <w:spacing w:after="340"/>
              <w:jc w:val="both"/>
              <w:rPr>
                <w:rFonts w:ascii="Comic Sans MS" w:hAnsi="Comic Sans MS" w:cs="Calibri"/>
              </w:rPr>
            </w:pPr>
            <w:r>
              <w:rPr>
                <w:rFonts w:ascii="Comic Sans MS" w:hAnsi="Comic Sans MS" w:cs="Calibri"/>
              </w:rPr>
              <w:t xml:space="preserve">Exercice du bâtiment des petits : départ de feu dans la cantine, rien à signaler, système </w:t>
            </w:r>
            <w:r>
              <w:rPr>
                <w:rFonts w:ascii="Comic Sans MS" w:hAnsi="Comic Sans MS" w:cs="Calibri"/>
              </w:rPr>
              <w:lastRenderedPageBreak/>
              <w:t xml:space="preserve">fonctionnel et évacuation rapide dans le calme pour se retrouver dans la cour au point de rassemblement. </w:t>
            </w:r>
          </w:p>
          <w:p w:rsidR="000B1595" w:rsidRDefault="004C3988">
            <w:pPr>
              <w:spacing w:after="340"/>
              <w:jc w:val="both"/>
              <w:rPr>
                <w:rFonts w:ascii="Comic Sans MS" w:hAnsi="Comic Sans MS" w:cs="Calibri"/>
              </w:rPr>
            </w:pPr>
            <w:r>
              <w:rPr>
                <w:rFonts w:ascii="Comic Sans MS" w:hAnsi="Comic Sans MS" w:cs="Calibri"/>
              </w:rPr>
              <w:t xml:space="preserve">Exercice dans le bâtiment des </w:t>
            </w:r>
            <w:r w:rsidR="00F026DD">
              <w:rPr>
                <w:rFonts w:ascii="Comic Sans MS" w:hAnsi="Comic Sans MS" w:cs="Calibri"/>
              </w:rPr>
              <w:t>Moyens-</w:t>
            </w:r>
            <w:r>
              <w:rPr>
                <w:rFonts w:ascii="Comic Sans MS" w:hAnsi="Comic Sans MS" w:cs="Calibri"/>
              </w:rPr>
              <w:t xml:space="preserve">Grands : </w:t>
            </w:r>
            <w:r w:rsidR="000B1595">
              <w:rPr>
                <w:rFonts w:ascii="Comic Sans MS" w:hAnsi="Comic Sans MS" w:cs="Calibri"/>
              </w:rPr>
              <w:t xml:space="preserve">départ de feu dans la classe du </w:t>
            </w:r>
            <w:proofErr w:type="gramStart"/>
            <w:r w:rsidR="000B1595">
              <w:rPr>
                <w:rFonts w:ascii="Comic Sans MS" w:hAnsi="Comic Sans MS" w:cs="Calibri"/>
              </w:rPr>
              <w:t>milieu .</w:t>
            </w:r>
            <w:proofErr w:type="gramEnd"/>
            <w:r w:rsidR="000B1595">
              <w:rPr>
                <w:rFonts w:ascii="Comic Sans MS" w:hAnsi="Comic Sans MS" w:cs="Calibri"/>
              </w:rPr>
              <w:t xml:space="preserve"> Evacuation rapide, dans le calme, chaque classe à son point de rassemblement. Système fonctionnel. </w:t>
            </w:r>
          </w:p>
          <w:p w:rsidR="00A459A6" w:rsidRDefault="00A459A6">
            <w:pPr>
              <w:spacing w:after="340"/>
              <w:jc w:val="both"/>
              <w:rPr>
                <w:rFonts w:ascii="Comic Sans MS" w:hAnsi="Comic Sans MS" w:cs="Calibri"/>
              </w:rPr>
            </w:pPr>
            <w:r>
              <w:rPr>
                <w:rFonts w:ascii="Comic Sans MS" w:hAnsi="Comic Sans MS" w:cs="Calibri"/>
              </w:rPr>
              <w:t xml:space="preserve">PPMS, présentation des 2 dossiers PPMS </w:t>
            </w:r>
            <w:r w:rsidR="00AA2F82">
              <w:rPr>
                <w:rFonts w:ascii="Comic Sans MS" w:hAnsi="Comic Sans MS" w:cs="Calibri"/>
              </w:rPr>
              <w:t xml:space="preserve">sur demande à </w:t>
            </w:r>
            <w:proofErr w:type="gramStart"/>
            <w:r w:rsidR="00AA2F82">
              <w:rPr>
                <w:rFonts w:ascii="Comic Sans MS" w:hAnsi="Comic Sans MS" w:cs="Calibri"/>
              </w:rPr>
              <w:t>l’école .</w:t>
            </w:r>
            <w:proofErr w:type="gramEnd"/>
            <w:r w:rsidR="00AA2F82">
              <w:rPr>
                <w:rFonts w:ascii="Comic Sans MS" w:hAnsi="Comic Sans MS" w:cs="Calibri"/>
              </w:rPr>
              <w:t xml:space="preserve"> Les PPMS actualisés</w:t>
            </w:r>
            <w:r w:rsidR="00F026DD">
              <w:rPr>
                <w:rFonts w:ascii="Comic Sans MS" w:hAnsi="Comic Sans MS" w:cs="Calibri"/>
              </w:rPr>
              <w:t xml:space="preserve"> fin septembre</w:t>
            </w:r>
            <w:r w:rsidR="00AA2F82">
              <w:rPr>
                <w:rFonts w:ascii="Comic Sans MS" w:hAnsi="Comic Sans MS" w:cs="Calibri"/>
              </w:rPr>
              <w:t xml:space="preserve"> ont été envoyés en </w:t>
            </w:r>
            <w:proofErr w:type="gramStart"/>
            <w:r w:rsidR="00AA2F82">
              <w:rPr>
                <w:rFonts w:ascii="Comic Sans MS" w:hAnsi="Comic Sans MS" w:cs="Calibri"/>
              </w:rPr>
              <w:t>mairie .</w:t>
            </w:r>
            <w:proofErr w:type="gramEnd"/>
            <w:r w:rsidR="00AA2F82">
              <w:rPr>
                <w:rFonts w:ascii="Comic Sans MS" w:hAnsi="Comic Sans MS" w:cs="Calibri"/>
              </w:rPr>
              <w:t xml:space="preserve"> Une </w:t>
            </w:r>
            <w:r>
              <w:rPr>
                <w:rFonts w:ascii="Comic Sans MS" w:hAnsi="Comic Sans MS" w:cs="Calibri"/>
              </w:rPr>
              <w:t>validation de la présentation par signature de la mairie</w:t>
            </w:r>
            <w:r w:rsidR="00AA2F82">
              <w:rPr>
                <w:rFonts w:ascii="Comic Sans MS" w:hAnsi="Comic Sans MS" w:cs="Calibri"/>
              </w:rPr>
              <w:t xml:space="preserve"> s</w:t>
            </w:r>
            <w:r w:rsidR="00EC61D5">
              <w:rPr>
                <w:rFonts w:ascii="Comic Sans MS" w:hAnsi="Comic Sans MS" w:cs="Calibri"/>
              </w:rPr>
              <w:t>era</w:t>
            </w:r>
            <w:r w:rsidR="00AA2F82">
              <w:rPr>
                <w:rFonts w:ascii="Comic Sans MS" w:hAnsi="Comic Sans MS" w:cs="Calibri"/>
              </w:rPr>
              <w:t xml:space="preserve"> </w:t>
            </w:r>
            <w:proofErr w:type="gramStart"/>
            <w:r w:rsidR="00AA2F82">
              <w:rPr>
                <w:rFonts w:ascii="Comic Sans MS" w:hAnsi="Comic Sans MS" w:cs="Calibri"/>
              </w:rPr>
              <w:t xml:space="preserve">demandée </w:t>
            </w:r>
            <w:r>
              <w:rPr>
                <w:rFonts w:ascii="Comic Sans MS" w:hAnsi="Comic Sans MS" w:cs="Calibri"/>
              </w:rPr>
              <w:t>.</w:t>
            </w:r>
            <w:proofErr w:type="gramEnd"/>
          </w:p>
          <w:p w:rsidR="00A459A6" w:rsidRDefault="00626468">
            <w:pPr>
              <w:spacing w:after="340"/>
              <w:jc w:val="both"/>
              <w:rPr>
                <w:rFonts w:ascii="Comic Sans MS" w:hAnsi="Comic Sans MS" w:cs="Calibri"/>
              </w:rPr>
            </w:pPr>
            <w:r>
              <w:rPr>
                <w:rFonts w:ascii="Comic Sans MS" w:hAnsi="Comic Sans MS" w:cs="Calibri"/>
              </w:rPr>
              <w:t xml:space="preserve">Bilan de l'exercice PPMS attentat intrusion : </w:t>
            </w:r>
            <w:r w:rsidR="00A459A6">
              <w:rPr>
                <w:rFonts w:ascii="Comic Sans MS" w:hAnsi="Comic Sans MS" w:cs="Calibri"/>
              </w:rPr>
              <w:t>jeudi</w:t>
            </w:r>
            <w:r w:rsidR="001158BD">
              <w:rPr>
                <w:rFonts w:ascii="Comic Sans MS" w:hAnsi="Comic Sans MS" w:cs="Calibri"/>
              </w:rPr>
              <w:t xml:space="preserve"> </w:t>
            </w:r>
            <w:r w:rsidR="00D469A4">
              <w:rPr>
                <w:rFonts w:ascii="Comic Sans MS" w:hAnsi="Comic Sans MS" w:cs="Calibri"/>
              </w:rPr>
              <w:t>1</w:t>
            </w:r>
            <w:r w:rsidR="001158BD">
              <w:rPr>
                <w:rFonts w:ascii="Comic Sans MS" w:hAnsi="Comic Sans MS" w:cs="Calibri"/>
              </w:rPr>
              <w:t xml:space="preserve"> </w:t>
            </w:r>
            <w:r w:rsidR="00D469A4">
              <w:rPr>
                <w:rFonts w:ascii="Comic Sans MS" w:hAnsi="Comic Sans MS" w:cs="Calibri"/>
              </w:rPr>
              <w:t>octobre 20</w:t>
            </w:r>
            <w:r w:rsidR="00A459A6">
              <w:rPr>
                <w:rFonts w:ascii="Comic Sans MS" w:hAnsi="Comic Sans MS" w:cs="Calibri"/>
              </w:rPr>
              <w:t>20</w:t>
            </w:r>
            <w:r w:rsidR="00D469A4">
              <w:rPr>
                <w:rFonts w:ascii="Comic Sans MS" w:hAnsi="Comic Sans MS" w:cs="Calibri"/>
              </w:rPr>
              <w:t> : Le signal sonore d</w:t>
            </w:r>
            <w:r w:rsidR="00A459A6">
              <w:rPr>
                <w:rFonts w:ascii="Comic Sans MS" w:hAnsi="Comic Sans MS" w:cs="Calibri"/>
              </w:rPr>
              <w:t xml:space="preserve">e </w:t>
            </w:r>
            <w:r w:rsidR="00D469A4">
              <w:rPr>
                <w:rFonts w:ascii="Comic Sans MS" w:hAnsi="Comic Sans MS" w:cs="Calibri"/>
              </w:rPr>
              <w:t xml:space="preserve">la corne de brume n’a pas été satisfaisant car </w:t>
            </w:r>
            <w:r w:rsidR="00A459A6">
              <w:rPr>
                <w:rFonts w:ascii="Comic Sans MS" w:hAnsi="Comic Sans MS" w:cs="Calibri"/>
              </w:rPr>
              <w:t>aucune</w:t>
            </w:r>
            <w:r w:rsidR="00D469A4">
              <w:rPr>
                <w:rFonts w:ascii="Comic Sans MS" w:hAnsi="Comic Sans MS" w:cs="Calibri"/>
              </w:rPr>
              <w:t xml:space="preserve"> classe n’a entendu</w:t>
            </w:r>
            <w:r w:rsidR="00DB7566">
              <w:rPr>
                <w:rFonts w:ascii="Comic Sans MS" w:hAnsi="Comic Sans MS" w:cs="Calibri"/>
              </w:rPr>
              <w:t xml:space="preserve">. </w:t>
            </w:r>
            <w:r w:rsidR="00D469A4">
              <w:rPr>
                <w:rFonts w:ascii="Comic Sans MS" w:hAnsi="Comic Sans MS" w:cs="Calibri"/>
              </w:rPr>
              <w:t xml:space="preserve">La directrice doit sortir et rejoindre l’autre bâtiment pour prévenir. En cas d’attaque ou de confinement, cela pose </w:t>
            </w:r>
            <w:proofErr w:type="gramStart"/>
            <w:r w:rsidR="00D469A4">
              <w:rPr>
                <w:rFonts w:ascii="Comic Sans MS" w:hAnsi="Comic Sans MS" w:cs="Calibri"/>
              </w:rPr>
              <w:t>problème</w:t>
            </w:r>
            <w:proofErr w:type="gramEnd"/>
            <w:r w:rsidR="00D469A4">
              <w:rPr>
                <w:rFonts w:ascii="Comic Sans MS" w:hAnsi="Comic Sans MS" w:cs="Calibri"/>
              </w:rPr>
              <w:t>. L’an dernier on a évoqué l’</w:t>
            </w:r>
            <w:r w:rsidR="00DB7566">
              <w:rPr>
                <w:rFonts w:ascii="Comic Sans MS" w:hAnsi="Comic Sans MS" w:cs="Calibri"/>
              </w:rPr>
              <w:t xml:space="preserve">achat de talkies walkies et </w:t>
            </w:r>
            <w:r w:rsidR="00D469A4">
              <w:rPr>
                <w:rFonts w:ascii="Comic Sans MS" w:hAnsi="Comic Sans MS" w:cs="Calibri"/>
              </w:rPr>
              <w:t xml:space="preserve">la solution </w:t>
            </w:r>
            <w:r w:rsidR="00DB7566">
              <w:rPr>
                <w:rFonts w:ascii="Comic Sans MS" w:hAnsi="Comic Sans MS" w:cs="Calibri"/>
              </w:rPr>
              <w:t>d’une alarme à plusieurs sonneries, déclenchable de l’intérieur dans chaque bâtiment</w:t>
            </w:r>
            <w:r w:rsidR="00D469A4">
              <w:rPr>
                <w:rFonts w:ascii="Comic Sans MS" w:hAnsi="Comic Sans MS" w:cs="Calibri"/>
              </w:rPr>
              <w:t xml:space="preserve">. </w:t>
            </w:r>
            <w:r w:rsidR="00A459A6">
              <w:rPr>
                <w:rFonts w:ascii="Comic Sans MS" w:hAnsi="Comic Sans MS" w:cs="Calibri"/>
              </w:rPr>
              <w:t>Les valises PPMS on</w:t>
            </w:r>
            <w:r w:rsidR="00FD1805">
              <w:rPr>
                <w:rFonts w:ascii="Comic Sans MS" w:hAnsi="Comic Sans MS" w:cs="Calibri"/>
              </w:rPr>
              <w:t>t</w:t>
            </w:r>
            <w:r w:rsidR="00A459A6">
              <w:rPr>
                <w:rFonts w:ascii="Comic Sans MS" w:hAnsi="Comic Sans MS" w:cs="Calibri"/>
              </w:rPr>
              <w:t xml:space="preserve"> été vérifié</w:t>
            </w:r>
            <w:r w:rsidR="00FD1805">
              <w:rPr>
                <w:rFonts w:ascii="Comic Sans MS" w:hAnsi="Comic Sans MS" w:cs="Calibri"/>
              </w:rPr>
              <w:t>es</w:t>
            </w:r>
            <w:r w:rsidR="00A459A6">
              <w:rPr>
                <w:rFonts w:ascii="Comic Sans MS" w:hAnsi="Comic Sans MS" w:cs="Calibri"/>
              </w:rPr>
              <w:t xml:space="preserve"> en conseil des </w:t>
            </w:r>
            <w:proofErr w:type="gramStart"/>
            <w:r w:rsidR="00A459A6">
              <w:rPr>
                <w:rFonts w:ascii="Comic Sans MS" w:hAnsi="Comic Sans MS" w:cs="Calibri"/>
              </w:rPr>
              <w:t>maîtres .</w:t>
            </w:r>
            <w:proofErr w:type="gramEnd"/>
            <w:r w:rsidR="00A459A6">
              <w:rPr>
                <w:rFonts w:ascii="Comic Sans MS" w:hAnsi="Comic Sans MS" w:cs="Calibri"/>
              </w:rPr>
              <w:t xml:space="preserve"> Les talkies walkies ont été achetés, testés et sont fonctionnels.</w:t>
            </w:r>
          </w:p>
          <w:p w:rsidR="00DB7566" w:rsidRDefault="00D469A4">
            <w:pPr>
              <w:spacing w:after="340"/>
              <w:jc w:val="both"/>
              <w:rPr>
                <w:rFonts w:ascii="Comic Sans MS" w:hAnsi="Comic Sans MS" w:cs="Calibri"/>
              </w:rPr>
            </w:pPr>
            <w:r>
              <w:rPr>
                <w:rFonts w:ascii="Comic Sans MS" w:hAnsi="Comic Sans MS" w:cs="Calibri"/>
              </w:rPr>
              <w:t>Qu’envisage-t-on désormais </w:t>
            </w:r>
            <w:r w:rsidR="00A459A6">
              <w:rPr>
                <w:rFonts w:ascii="Comic Sans MS" w:hAnsi="Comic Sans MS" w:cs="Calibri"/>
              </w:rPr>
              <w:t xml:space="preserve">pour les signaux </w:t>
            </w:r>
            <w:proofErr w:type="gramStart"/>
            <w:r w:rsidR="00A459A6">
              <w:rPr>
                <w:rFonts w:ascii="Comic Sans MS" w:hAnsi="Comic Sans MS" w:cs="Calibri"/>
              </w:rPr>
              <w:t>d’alarme</w:t>
            </w:r>
            <w:r>
              <w:rPr>
                <w:rFonts w:ascii="Comic Sans MS" w:hAnsi="Comic Sans MS" w:cs="Calibri"/>
              </w:rPr>
              <w:t>?</w:t>
            </w:r>
            <w:proofErr w:type="gramEnd"/>
          </w:p>
          <w:p w:rsidR="00706C54" w:rsidRDefault="00706C54">
            <w:pPr>
              <w:spacing w:after="340"/>
              <w:jc w:val="both"/>
              <w:rPr>
                <w:rFonts w:ascii="Comic Sans MS" w:hAnsi="Comic Sans MS" w:cs="Calibri"/>
              </w:rPr>
            </w:pPr>
            <w:r>
              <w:rPr>
                <w:rFonts w:ascii="Comic Sans MS" w:hAnsi="Comic Sans MS" w:cs="Calibri"/>
              </w:rPr>
              <w:t>Remarques : Problème de sécurité : sens unique non respecté rue de la cavée</w:t>
            </w:r>
            <w:r w:rsidR="00A459A6">
              <w:rPr>
                <w:rFonts w:ascii="Comic Sans MS" w:hAnsi="Comic Sans MS" w:cs="Calibri"/>
              </w:rPr>
              <w:t xml:space="preserve"> et engins agricoles qui roulent vite dans les 2 sens</w:t>
            </w:r>
          </w:p>
          <w:p w:rsidR="00706C54" w:rsidRDefault="00706C54">
            <w:pPr>
              <w:spacing w:after="340"/>
              <w:jc w:val="both"/>
              <w:rPr>
                <w:rFonts w:ascii="Comic Sans MS" w:hAnsi="Comic Sans MS" w:cs="Calibri"/>
              </w:rPr>
            </w:pPr>
            <w:r>
              <w:rPr>
                <w:rFonts w:ascii="Comic Sans MS" w:hAnsi="Comic Sans MS" w:cs="Calibri"/>
              </w:rPr>
              <w:t xml:space="preserve">                   Problème de vitesse devant l’école : remettre </w:t>
            </w:r>
            <w:r w:rsidR="00A00927">
              <w:rPr>
                <w:rFonts w:ascii="Comic Sans MS" w:hAnsi="Comic Sans MS" w:cs="Calibri"/>
              </w:rPr>
              <w:t>des</w:t>
            </w:r>
            <w:r>
              <w:rPr>
                <w:rFonts w:ascii="Comic Sans MS" w:hAnsi="Comic Sans MS" w:cs="Calibri"/>
              </w:rPr>
              <w:t xml:space="preserve"> ralentisseur</w:t>
            </w:r>
            <w:r w:rsidR="00A00927">
              <w:rPr>
                <w:rFonts w:ascii="Comic Sans MS" w:hAnsi="Comic Sans MS" w:cs="Calibri"/>
              </w:rPr>
              <w:t>s</w:t>
            </w:r>
            <w:r w:rsidR="00A459A6">
              <w:rPr>
                <w:rFonts w:ascii="Comic Sans MS" w:hAnsi="Comic Sans MS" w:cs="Calibri"/>
              </w:rPr>
              <w:t> ?</w:t>
            </w:r>
          </w:p>
          <w:p w:rsidR="00D85413" w:rsidRDefault="00DB7566">
            <w:pPr>
              <w:spacing w:after="340"/>
              <w:jc w:val="both"/>
              <w:rPr>
                <w:rFonts w:ascii="Comic Sans MS" w:hAnsi="Comic Sans MS" w:cs="Calibri"/>
              </w:rPr>
            </w:pPr>
            <w:r>
              <w:rPr>
                <w:rFonts w:ascii="Comic Sans MS" w:hAnsi="Comic Sans MS" w:cs="Calibri"/>
              </w:rPr>
              <w:t xml:space="preserve">Rappel du plan </w:t>
            </w:r>
            <w:r w:rsidR="0089729F">
              <w:rPr>
                <w:rFonts w:ascii="Comic Sans MS" w:hAnsi="Comic Sans MS" w:cs="Calibri"/>
              </w:rPr>
              <w:t>V</w:t>
            </w:r>
            <w:r>
              <w:rPr>
                <w:rFonts w:ascii="Comic Sans MS" w:hAnsi="Comic Sans MS" w:cs="Calibri"/>
              </w:rPr>
              <w:t>igipirate </w:t>
            </w:r>
            <w:r w:rsidR="00AA2F82">
              <w:rPr>
                <w:rFonts w:ascii="Comic Sans MS" w:hAnsi="Comic Sans MS" w:cs="Calibri"/>
              </w:rPr>
              <w:t xml:space="preserve">passé en urgence attentat : un adulte à chaque entrée, pas d’étranger dans l’école, fouille des sacs possible, vigilance demandée à tous les acteurs de </w:t>
            </w:r>
            <w:proofErr w:type="gramStart"/>
            <w:r w:rsidR="00AA2F82">
              <w:rPr>
                <w:rFonts w:ascii="Comic Sans MS" w:hAnsi="Comic Sans MS" w:cs="Calibri"/>
              </w:rPr>
              <w:t>l’école ,</w:t>
            </w:r>
            <w:proofErr w:type="gramEnd"/>
            <w:r w:rsidR="00AA2F82">
              <w:rPr>
                <w:rFonts w:ascii="Comic Sans MS" w:hAnsi="Comic Sans MS" w:cs="Calibri"/>
              </w:rPr>
              <w:t xml:space="preserve"> pas d’attroupement devant l’école.</w:t>
            </w:r>
          </w:p>
          <w:p w:rsidR="00D85413" w:rsidRPr="00D85413" w:rsidRDefault="00A00927" w:rsidP="00D85413">
            <w:pPr>
              <w:numPr>
                <w:ilvl w:val="0"/>
                <w:numId w:val="6"/>
              </w:numPr>
              <w:spacing w:after="340"/>
              <w:jc w:val="both"/>
              <w:rPr>
                <w:rFonts w:ascii="Comic Sans MS" w:hAnsi="Comic Sans MS" w:cs="Calibri"/>
                <w:b/>
                <w:bCs/>
                <w:u w:val="single"/>
              </w:rPr>
            </w:pPr>
            <w:r w:rsidRPr="00D85413">
              <w:rPr>
                <w:rFonts w:ascii="Comic Sans MS" w:hAnsi="Comic Sans MS" w:cs="Calibri"/>
                <w:b/>
                <w:u w:val="single"/>
              </w:rPr>
              <w:t>Bilan de l’OCCE</w:t>
            </w:r>
            <w:r>
              <w:rPr>
                <w:rFonts w:ascii="Comic Sans MS" w:hAnsi="Comic Sans MS" w:cs="Calibri"/>
              </w:rPr>
              <w:t> </w:t>
            </w:r>
          </w:p>
          <w:p w:rsidR="00A00927" w:rsidRDefault="00D85413" w:rsidP="00D85413">
            <w:pPr>
              <w:spacing w:after="340"/>
              <w:jc w:val="both"/>
              <w:rPr>
                <w:rFonts w:ascii="Comic Sans MS" w:hAnsi="Comic Sans MS" w:cs="Calibri"/>
                <w:b/>
                <w:bCs/>
                <w:u w:val="single"/>
              </w:rPr>
            </w:pPr>
            <w:r>
              <w:rPr>
                <w:rFonts w:ascii="Comic Sans MS" w:hAnsi="Comic Sans MS" w:cs="Calibri"/>
              </w:rPr>
              <w:t>Présentation du solde et mise à disposition du classeur de coopérative</w:t>
            </w:r>
            <w:r w:rsidR="00AA2F82">
              <w:rPr>
                <w:rFonts w:ascii="Comic Sans MS" w:hAnsi="Comic Sans MS" w:cs="Calibri"/>
              </w:rPr>
              <w:t xml:space="preserve"> à l’école sur demande car nous sommes en distanciel.</w:t>
            </w:r>
          </w:p>
          <w:p w:rsidR="00626468" w:rsidRDefault="00626468">
            <w:pPr>
              <w:numPr>
                <w:ilvl w:val="0"/>
                <w:numId w:val="6"/>
              </w:numPr>
              <w:spacing w:after="340"/>
              <w:jc w:val="both"/>
              <w:rPr>
                <w:rFonts w:ascii="Comic Sans MS" w:hAnsi="Comic Sans MS" w:cs="Calibri"/>
              </w:rPr>
            </w:pPr>
            <w:r>
              <w:rPr>
                <w:rFonts w:ascii="Comic Sans MS" w:hAnsi="Comic Sans MS" w:cs="Calibri"/>
                <w:b/>
                <w:bCs/>
                <w:u w:val="single"/>
              </w:rPr>
              <w:t>Aspects pédagogiques</w:t>
            </w:r>
          </w:p>
          <w:p w:rsidR="00626468" w:rsidRDefault="00626468">
            <w:pPr>
              <w:spacing w:after="340"/>
              <w:jc w:val="both"/>
              <w:rPr>
                <w:rFonts w:ascii="Comic Sans MS" w:hAnsi="Comic Sans MS" w:cs="Calibri"/>
              </w:rPr>
            </w:pPr>
            <w:r>
              <w:rPr>
                <w:rFonts w:ascii="Comic Sans MS" w:hAnsi="Comic Sans MS" w:cs="Calibri"/>
              </w:rPr>
              <w:t xml:space="preserve">* </w:t>
            </w:r>
            <w:r>
              <w:rPr>
                <w:rFonts w:ascii="Comic Sans MS" w:hAnsi="Comic Sans MS" w:cs="Calibri"/>
                <w:u w:val="single"/>
              </w:rPr>
              <w:t>Projet d'école</w:t>
            </w:r>
            <w:r>
              <w:rPr>
                <w:rFonts w:ascii="Comic Sans MS" w:hAnsi="Comic Sans MS" w:cs="Calibri"/>
              </w:rPr>
              <w:t> : projet d'école pour 2018 à 2022 dans le respect du projet académique selon 3 axes.</w:t>
            </w:r>
            <w:r w:rsidR="00D0255C">
              <w:rPr>
                <w:rFonts w:ascii="Comic Sans MS" w:hAnsi="Comic Sans MS" w:cs="Calibri"/>
              </w:rPr>
              <w:t xml:space="preserve"> </w:t>
            </w:r>
            <w:r>
              <w:rPr>
                <w:rFonts w:ascii="Comic Sans MS" w:hAnsi="Comic Sans MS" w:cs="Calibri"/>
              </w:rPr>
              <w:t>(</w:t>
            </w:r>
            <w:proofErr w:type="gramStart"/>
            <w:r w:rsidR="00E27032">
              <w:rPr>
                <w:rFonts w:ascii="Comic Sans MS" w:hAnsi="Comic Sans MS" w:cs="Calibri"/>
              </w:rPr>
              <w:t>réussite</w:t>
            </w:r>
            <w:proofErr w:type="gramEnd"/>
            <w:r w:rsidR="00E27032">
              <w:rPr>
                <w:rFonts w:ascii="Comic Sans MS" w:hAnsi="Comic Sans MS" w:cs="Calibri"/>
              </w:rPr>
              <w:t xml:space="preserve"> de tous, performance pour tous et </w:t>
            </w:r>
            <w:r w:rsidR="00A00927">
              <w:rPr>
                <w:rFonts w:ascii="Comic Sans MS" w:hAnsi="Comic Sans MS" w:cs="Calibri"/>
              </w:rPr>
              <w:t>excellence pour tous</w:t>
            </w:r>
            <w:r>
              <w:rPr>
                <w:rFonts w:ascii="Comic Sans MS" w:hAnsi="Comic Sans MS" w:cs="Calibri"/>
              </w:rPr>
              <w:t>)</w:t>
            </w:r>
            <w:r w:rsidR="00E27032">
              <w:rPr>
                <w:rFonts w:ascii="Comic Sans MS" w:hAnsi="Comic Sans MS" w:cs="Calibri"/>
              </w:rPr>
              <w:t xml:space="preserve">. </w:t>
            </w:r>
            <w:r w:rsidR="00A16D04">
              <w:rPr>
                <w:rFonts w:ascii="Comic Sans MS" w:hAnsi="Comic Sans MS" w:cs="Calibri"/>
              </w:rPr>
              <w:t>Après avoir axé sur le parcours d’éducation artistique et culturelle</w:t>
            </w:r>
            <w:r w:rsidR="00A459A6">
              <w:rPr>
                <w:rFonts w:ascii="Comic Sans MS" w:hAnsi="Comic Sans MS" w:cs="Calibri"/>
              </w:rPr>
              <w:t xml:space="preserve"> puis sur le parcours santé</w:t>
            </w:r>
            <w:r w:rsidR="00A16D04">
              <w:rPr>
                <w:rFonts w:ascii="Comic Sans MS" w:hAnsi="Comic Sans MS" w:cs="Calibri"/>
              </w:rPr>
              <w:t xml:space="preserve">, nous travaillons cette année sur le parcours </w:t>
            </w:r>
            <w:r w:rsidR="00A459A6">
              <w:rPr>
                <w:rFonts w:ascii="Comic Sans MS" w:hAnsi="Comic Sans MS" w:cs="Calibri"/>
              </w:rPr>
              <w:t>citoyen</w:t>
            </w:r>
            <w:r>
              <w:rPr>
                <w:rFonts w:ascii="Comic Sans MS" w:hAnsi="Comic Sans MS" w:cs="Calibri"/>
              </w:rPr>
              <w:t xml:space="preserve">.   </w:t>
            </w:r>
            <w:r w:rsidR="00A459A6">
              <w:rPr>
                <w:rFonts w:ascii="Comic Sans MS" w:hAnsi="Comic Sans MS" w:cs="Calibri"/>
              </w:rPr>
              <w:t>Nous poursuivons notre travail autour de la lecture et du livre avec le réaménagement de la bibliothèque au rez</w:t>
            </w:r>
            <w:r w:rsidR="00FA1332">
              <w:rPr>
                <w:rFonts w:ascii="Comic Sans MS" w:hAnsi="Comic Sans MS" w:cs="Calibri"/>
              </w:rPr>
              <w:t>-</w:t>
            </w:r>
            <w:r w:rsidR="00A459A6">
              <w:rPr>
                <w:rFonts w:ascii="Comic Sans MS" w:hAnsi="Comic Sans MS" w:cs="Calibri"/>
              </w:rPr>
              <w:t>de</w:t>
            </w:r>
            <w:r w:rsidR="00FA1332">
              <w:rPr>
                <w:rFonts w:ascii="Comic Sans MS" w:hAnsi="Comic Sans MS" w:cs="Calibri"/>
              </w:rPr>
              <w:t>-</w:t>
            </w:r>
            <w:r w:rsidR="00A459A6">
              <w:rPr>
                <w:rFonts w:ascii="Comic Sans MS" w:hAnsi="Comic Sans MS" w:cs="Calibri"/>
              </w:rPr>
              <w:t>chaussée. Nous remercions la municipalité pour ces travaux de déménagements.</w:t>
            </w:r>
          </w:p>
          <w:p w:rsidR="00A459A6" w:rsidRDefault="00626468">
            <w:pPr>
              <w:spacing w:after="340"/>
              <w:jc w:val="both"/>
              <w:rPr>
                <w:rFonts w:ascii="Comic Sans MS" w:hAnsi="Comic Sans MS" w:cs="Calibri"/>
              </w:rPr>
            </w:pPr>
            <w:r>
              <w:rPr>
                <w:rFonts w:ascii="Comic Sans MS" w:hAnsi="Comic Sans MS" w:cs="Calibri"/>
              </w:rPr>
              <w:lastRenderedPageBreak/>
              <w:t xml:space="preserve">* </w:t>
            </w:r>
            <w:r>
              <w:rPr>
                <w:rFonts w:ascii="Comic Sans MS" w:hAnsi="Comic Sans MS" w:cs="Calibri"/>
                <w:u w:val="single"/>
              </w:rPr>
              <w:t>Activités pédagogiques complémentaire APC </w:t>
            </w:r>
            <w:r>
              <w:rPr>
                <w:rFonts w:ascii="Comic Sans MS" w:hAnsi="Comic Sans MS" w:cs="Calibri"/>
              </w:rPr>
              <w:t>: les APC doivent être axées sur</w:t>
            </w:r>
            <w:r w:rsidR="00245CB7">
              <w:rPr>
                <w:rFonts w:ascii="Comic Sans MS" w:hAnsi="Comic Sans MS" w:cs="Calibri"/>
              </w:rPr>
              <w:t xml:space="preserve"> </w:t>
            </w:r>
            <w:r w:rsidR="00A459A6">
              <w:rPr>
                <w:rFonts w:ascii="Comic Sans MS" w:hAnsi="Comic Sans MS" w:cs="Calibri"/>
              </w:rPr>
              <w:t>les fondamentaux et la remise à niveau en raison du confinement</w:t>
            </w:r>
            <w:r>
              <w:rPr>
                <w:rFonts w:ascii="Comic Sans MS" w:hAnsi="Comic Sans MS" w:cs="Calibri"/>
              </w:rPr>
              <w:t xml:space="preserve">. </w:t>
            </w:r>
          </w:p>
          <w:p w:rsidR="00626468" w:rsidRDefault="00626468">
            <w:pPr>
              <w:spacing w:after="340"/>
              <w:jc w:val="both"/>
              <w:rPr>
                <w:rFonts w:ascii="Comic Sans MS" w:hAnsi="Comic Sans MS" w:cs="Calibri"/>
              </w:rPr>
            </w:pPr>
            <w:r>
              <w:rPr>
                <w:rFonts w:ascii="Comic Sans MS" w:hAnsi="Comic Sans MS" w:cs="Calibri"/>
              </w:rPr>
              <w:t xml:space="preserve"> </w:t>
            </w:r>
            <w:r w:rsidR="00AA2F82">
              <w:rPr>
                <w:rFonts w:ascii="Comic Sans MS" w:hAnsi="Comic Sans MS" w:cs="Calibri"/>
              </w:rPr>
              <w:t>O</w:t>
            </w:r>
            <w:r>
              <w:rPr>
                <w:rFonts w:ascii="Comic Sans MS" w:hAnsi="Comic Sans MS" w:cs="Calibri"/>
              </w:rPr>
              <w:t>rganisation des APC : Mme Winter et Mme</w:t>
            </w:r>
            <w:r w:rsidR="00F8519F">
              <w:rPr>
                <w:rFonts w:ascii="Comic Sans MS" w:hAnsi="Comic Sans MS" w:cs="Calibri"/>
              </w:rPr>
              <w:t xml:space="preserve"> </w:t>
            </w:r>
            <w:proofErr w:type="spellStart"/>
            <w:r w:rsidR="00A459A6">
              <w:rPr>
                <w:rFonts w:ascii="Comic Sans MS" w:hAnsi="Comic Sans MS" w:cs="Calibri"/>
              </w:rPr>
              <w:t>Deroissart</w:t>
            </w:r>
            <w:proofErr w:type="spellEnd"/>
            <w:r>
              <w:rPr>
                <w:rFonts w:ascii="Comic Sans MS" w:hAnsi="Comic Sans MS" w:cs="Calibri"/>
              </w:rPr>
              <w:t xml:space="preserve"> le </w:t>
            </w:r>
            <w:r w:rsidR="00F8519F">
              <w:rPr>
                <w:rFonts w:ascii="Comic Sans MS" w:hAnsi="Comic Sans MS" w:cs="Calibri"/>
              </w:rPr>
              <w:t>jeu</w:t>
            </w:r>
            <w:r>
              <w:rPr>
                <w:rFonts w:ascii="Comic Sans MS" w:hAnsi="Comic Sans MS" w:cs="Calibri"/>
              </w:rPr>
              <w:t>di de 16h30 à 17h</w:t>
            </w:r>
            <w:proofErr w:type="gramStart"/>
            <w:r>
              <w:rPr>
                <w:rFonts w:ascii="Comic Sans MS" w:hAnsi="Comic Sans MS" w:cs="Calibri"/>
              </w:rPr>
              <w:t>45;</w:t>
            </w:r>
            <w:proofErr w:type="gramEnd"/>
            <w:r>
              <w:rPr>
                <w:rFonts w:ascii="Comic Sans MS" w:hAnsi="Comic Sans MS" w:cs="Calibri"/>
              </w:rPr>
              <w:t xml:space="preserve"> Mmes </w:t>
            </w:r>
            <w:proofErr w:type="spellStart"/>
            <w:r w:rsidR="00F8519F">
              <w:rPr>
                <w:rFonts w:ascii="Comic Sans MS" w:hAnsi="Comic Sans MS" w:cs="Calibri"/>
              </w:rPr>
              <w:t>Wieckowski</w:t>
            </w:r>
            <w:proofErr w:type="spellEnd"/>
            <w:r w:rsidR="00F8519F">
              <w:rPr>
                <w:rFonts w:ascii="Comic Sans MS" w:hAnsi="Comic Sans MS" w:cs="Calibri"/>
              </w:rPr>
              <w:t xml:space="preserve"> </w:t>
            </w:r>
            <w:r>
              <w:rPr>
                <w:rFonts w:ascii="Comic Sans MS" w:hAnsi="Comic Sans MS" w:cs="Calibri"/>
              </w:rPr>
              <w:t xml:space="preserve">et </w:t>
            </w:r>
            <w:proofErr w:type="spellStart"/>
            <w:r w:rsidR="00A459A6">
              <w:rPr>
                <w:rFonts w:ascii="Comic Sans MS" w:hAnsi="Comic Sans MS" w:cs="Calibri"/>
              </w:rPr>
              <w:t>Sansalone</w:t>
            </w:r>
            <w:proofErr w:type="spellEnd"/>
            <w:r>
              <w:rPr>
                <w:rFonts w:ascii="Comic Sans MS" w:hAnsi="Comic Sans MS" w:cs="Calibri"/>
              </w:rPr>
              <w:t xml:space="preserve"> le </w:t>
            </w:r>
            <w:r w:rsidR="00F8519F">
              <w:rPr>
                <w:rFonts w:ascii="Comic Sans MS" w:hAnsi="Comic Sans MS" w:cs="Calibri"/>
              </w:rPr>
              <w:t>mardi</w:t>
            </w:r>
            <w:r>
              <w:rPr>
                <w:rFonts w:ascii="Comic Sans MS" w:hAnsi="Comic Sans MS" w:cs="Calibri"/>
              </w:rPr>
              <w:t xml:space="preserve"> de 16h30 à 17h45  avec des groupes de 4 à </w:t>
            </w:r>
            <w:r w:rsidR="00A00927">
              <w:rPr>
                <w:rFonts w:ascii="Comic Sans MS" w:hAnsi="Comic Sans MS" w:cs="Calibri"/>
              </w:rPr>
              <w:t>6</w:t>
            </w:r>
            <w:r>
              <w:rPr>
                <w:rFonts w:ascii="Comic Sans MS" w:hAnsi="Comic Sans MS" w:cs="Calibri"/>
              </w:rPr>
              <w:t xml:space="preserve"> élèves sur proposition aux parents . Les APC ne sont pas obligatoires.</w:t>
            </w:r>
          </w:p>
          <w:p w:rsidR="00F22B0E" w:rsidRDefault="00626468">
            <w:pPr>
              <w:spacing w:after="340"/>
              <w:jc w:val="both"/>
              <w:rPr>
                <w:rFonts w:ascii="Comic Sans MS" w:hAnsi="Comic Sans MS"/>
              </w:rPr>
            </w:pPr>
            <w:r>
              <w:rPr>
                <w:rFonts w:ascii="Comic Sans MS" w:hAnsi="Comic Sans MS" w:cs="Calibri"/>
              </w:rPr>
              <w:t>* L'année scolaire 20</w:t>
            </w:r>
            <w:r w:rsidR="00A459A6">
              <w:rPr>
                <w:rFonts w:ascii="Comic Sans MS" w:hAnsi="Comic Sans MS" w:cs="Calibri"/>
              </w:rPr>
              <w:t>20</w:t>
            </w:r>
            <w:r>
              <w:rPr>
                <w:rFonts w:ascii="Comic Sans MS" w:hAnsi="Comic Sans MS" w:cs="Calibri"/>
              </w:rPr>
              <w:t>/20</w:t>
            </w:r>
            <w:r w:rsidR="00F8519F">
              <w:rPr>
                <w:rFonts w:ascii="Comic Sans MS" w:hAnsi="Comic Sans MS" w:cs="Calibri"/>
              </w:rPr>
              <w:t>2</w:t>
            </w:r>
            <w:r w:rsidR="00A459A6">
              <w:rPr>
                <w:rFonts w:ascii="Comic Sans MS" w:hAnsi="Comic Sans MS" w:cs="Calibri"/>
              </w:rPr>
              <w:t>1</w:t>
            </w:r>
            <w:r>
              <w:rPr>
                <w:rFonts w:ascii="Comic Sans MS" w:hAnsi="Comic Sans MS" w:cs="Calibri"/>
              </w:rPr>
              <w:t xml:space="preserve"> s'articulera autour d'un thème central : </w:t>
            </w:r>
            <w:r w:rsidR="00F8519F">
              <w:rPr>
                <w:rFonts w:ascii="Comic Sans MS" w:hAnsi="Comic Sans MS" w:cs="Calibri"/>
              </w:rPr>
              <w:t xml:space="preserve">la </w:t>
            </w:r>
            <w:r w:rsidR="00A459A6">
              <w:rPr>
                <w:rFonts w:ascii="Comic Sans MS" w:hAnsi="Comic Sans MS" w:cs="Calibri"/>
              </w:rPr>
              <w:t>citoyenneté</w:t>
            </w:r>
            <w:r w:rsidR="00BD731E">
              <w:rPr>
                <w:rFonts w:ascii="Comic Sans MS" w:hAnsi="Comic Sans MS" w:cs="Calibri"/>
              </w:rPr>
              <w:t xml:space="preserve"> : avec le </w:t>
            </w:r>
            <w:proofErr w:type="gramStart"/>
            <w:r w:rsidR="00BD731E">
              <w:rPr>
                <w:rFonts w:ascii="Comic Sans MS" w:hAnsi="Comic Sans MS" w:cs="Calibri"/>
              </w:rPr>
              <w:t>téléthon</w:t>
            </w:r>
            <w:r w:rsidR="00FD1805">
              <w:rPr>
                <w:rFonts w:ascii="Comic Sans MS" w:hAnsi="Comic Sans MS" w:cs="Calibri"/>
              </w:rPr>
              <w:t> ?</w:t>
            </w:r>
            <w:r w:rsidR="00BD731E">
              <w:rPr>
                <w:rFonts w:ascii="Comic Sans MS" w:hAnsi="Comic Sans MS" w:cs="Calibri"/>
              </w:rPr>
              <w:t>,</w:t>
            </w:r>
            <w:proofErr w:type="gramEnd"/>
            <w:r w:rsidR="00BD731E">
              <w:rPr>
                <w:rFonts w:ascii="Comic Sans MS" w:hAnsi="Comic Sans MS" w:cs="Calibri"/>
              </w:rPr>
              <w:t xml:space="preserve"> l</w:t>
            </w:r>
            <w:r w:rsidR="00FD1805">
              <w:rPr>
                <w:rFonts w:ascii="Comic Sans MS" w:hAnsi="Comic Sans MS" w:cs="Calibri"/>
              </w:rPr>
              <w:t>e</w:t>
            </w:r>
            <w:r w:rsidR="00BD731E">
              <w:rPr>
                <w:rFonts w:ascii="Comic Sans MS" w:hAnsi="Comic Sans MS" w:cs="Calibri"/>
              </w:rPr>
              <w:t xml:space="preserve"> parcours du cœur, le concours des écoles fleuries, la labellisation E3D</w:t>
            </w:r>
            <w:r w:rsidR="00F22B0E">
              <w:rPr>
                <w:rFonts w:ascii="Comic Sans MS" w:hAnsi="Comic Sans MS" w:cs="Calibri"/>
              </w:rPr>
              <w:t xml:space="preserve"> (à voir si l‘école déménage)</w:t>
            </w:r>
            <w:r w:rsidR="00BD731E">
              <w:rPr>
                <w:rFonts w:ascii="Comic Sans MS" w:hAnsi="Comic Sans MS" w:cs="Calibri"/>
              </w:rPr>
              <w:t>…</w:t>
            </w:r>
          </w:p>
          <w:p w:rsidR="00E27032" w:rsidRDefault="00626468">
            <w:pPr>
              <w:spacing w:after="283"/>
              <w:jc w:val="both"/>
              <w:rPr>
                <w:rFonts w:ascii="Comic Sans MS" w:hAnsi="Comic Sans MS"/>
              </w:rPr>
            </w:pPr>
            <w:r>
              <w:rPr>
                <w:rFonts w:ascii="Comic Sans MS" w:hAnsi="Comic Sans MS"/>
              </w:rPr>
              <w:t>De plus, l'équipe souhait</w:t>
            </w:r>
            <w:r w:rsidR="00F8519F">
              <w:rPr>
                <w:rFonts w:ascii="Comic Sans MS" w:hAnsi="Comic Sans MS"/>
              </w:rPr>
              <w:t>e</w:t>
            </w:r>
            <w:r>
              <w:rPr>
                <w:rFonts w:ascii="Comic Sans MS" w:hAnsi="Comic Sans MS"/>
              </w:rPr>
              <w:t xml:space="preserve"> </w:t>
            </w:r>
            <w:r w:rsidR="00F8519F">
              <w:rPr>
                <w:rFonts w:ascii="Comic Sans MS" w:hAnsi="Comic Sans MS"/>
              </w:rPr>
              <w:t>prolonger la réflexion sur</w:t>
            </w:r>
            <w:r>
              <w:rPr>
                <w:rFonts w:ascii="Comic Sans MS" w:hAnsi="Comic Sans MS"/>
              </w:rPr>
              <w:t xml:space="preserve"> l'axe artist</w:t>
            </w:r>
            <w:r w:rsidR="00496EB7">
              <w:rPr>
                <w:rFonts w:ascii="Comic Sans MS" w:hAnsi="Comic Sans MS"/>
              </w:rPr>
              <w:t xml:space="preserve">ique et culturel. </w:t>
            </w:r>
          </w:p>
          <w:p w:rsidR="009B4367" w:rsidRDefault="00A459A6" w:rsidP="00E27032">
            <w:pPr>
              <w:spacing w:after="227"/>
              <w:jc w:val="both"/>
              <w:rPr>
                <w:rFonts w:ascii="Comic Sans MS" w:hAnsi="Comic Sans MS"/>
              </w:rPr>
            </w:pPr>
            <w:r>
              <w:rPr>
                <w:rFonts w:ascii="Comic Sans MS" w:hAnsi="Comic Sans MS"/>
              </w:rPr>
              <w:t>L</w:t>
            </w:r>
            <w:r w:rsidR="00E27032">
              <w:rPr>
                <w:rFonts w:ascii="Comic Sans MS" w:hAnsi="Comic Sans MS"/>
              </w:rPr>
              <w:t>e festival du livre pourra</w:t>
            </w:r>
            <w:r>
              <w:rPr>
                <w:rFonts w:ascii="Comic Sans MS" w:hAnsi="Comic Sans MS"/>
              </w:rPr>
              <w:t>it</w:t>
            </w:r>
            <w:r w:rsidR="00E27032">
              <w:rPr>
                <w:rFonts w:ascii="Comic Sans MS" w:hAnsi="Comic Sans MS"/>
              </w:rPr>
              <w:t xml:space="preserve"> être reconduit</w:t>
            </w:r>
            <w:r>
              <w:rPr>
                <w:rFonts w:ascii="Comic Sans MS" w:hAnsi="Comic Sans MS"/>
              </w:rPr>
              <w:t xml:space="preserve"> cette année si les conditions sanitaires le permettent. L</w:t>
            </w:r>
            <w:r w:rsidR="00E27032">
              <w:rPr>
                <w:rFonts w:ascii="Comic Sans MS" w:hAnsi="Comic Sans MS"/>
              </w:rPr>
              <w:t xml:space="preserve">es enfants auront aussi l'opportunité de participer à un prix littéraire </w:t>
            </w:r>
            <w:r w:rsidR="00FD1805">
              <w:rPr>
                <w:rFonts w:ascii="Comic Sans MS" w:hAnsi="Comic Sans MS"/>
              </w:rPr>
              <w:t xml:space="preserve">interne à l’école </w:t>
            </w:r>
            <w:r w:rsidR="00E27032">
              <w:rPr>
                <w:rFonts w:ascii="Comic Sans MS" w:hAnsi="Comic Sans MS"/>
              </w:rPr>
              <w:t xml:space="preserve">ce qui permettra de les sensibiliser au </w:t>
            </w:r>
            <w:proofErr w:type="gramStart"/>
            <w:r w:rsidR="00E27032">
              <w:rPr>
                <w:rFonts w:ascii="Comic Sans MS" w:hAnsi="Comic Sans MS"/>
              </w:rPr>
              <w:t>vote</w:t>
            </w:r>
            <w:r w:rsidR="005A456B">
              <w:rPr>
                <w:rFonts w:ascii="Comic Sans MS" w:hAnsi="Comic Sans MS"/>
              </w:rPr>
              <w:t xml:space="preserve">  (</w:t>
            </w:r>
            <w:proofErr w:type="gramEnd"/>
            <w:r w:rsidR="005A456B">
              <w:rPr>
                <w:rFonts w:ascii="Comic Sans MS" w:hAnsi="Comic Sans MS"/>
              </w:rPr>
              <w:t>à voir avec l’école des loisirs)</w:t>
            </w:r>
          </w:p>
          <w:p w:rsidR="00F8519F" w:rsidRDefault="00F8519F" w:rsidP="00E27032">
            <w:pPr>
              <w:spacing w:after="227"/>
              <w:jc w:val="both"/>
              <w:rPr>
                <w:rFonts w:ascii="Comic Sans MS" w:hAnsi="Comic Sans MS"/>
              </w:rPr>
            </w:pPr>
            <w:r>
              <w:rPr>
                <w:rFonts w:ascii="Comic Sans MS" w:hAnsi="Comic Sans MS"/>
              </w:rPr>
              <w:t xml:space="preserve">Mme </w:t>
            </w:r>
            <w:proofErr w:type="spellStart"/>
            <w:r>
              <w:rPr>
                <w:rFonts w:ascii="Comic Sans MS" w:hAnsi="Comic Sans MS"/>
              </w:rPr>
              <w:t>Hécart</w:t>
            </w:r>
            <w:proofErr w:type="spellEnd"/>
            <w:r>
              <w:rPr>
                <w:rFonts w:ascii="Comic Sans MS" w:hAnsi="Comic Sans MS"/>
              </w:rPr>
              <w:t xml:space="preserve"> </w:t>
            </w:r>
            <w:r w:rsidR="00A459A6">
              <w:rPr>
                <w:rFonts w:ascii="Comic Sans MS" w:hAnsi="Comic Sans MS"/>
              </w:rPr>
              <w:t xml:space="preserve">qui </w:t>
            </w:r>
            <w:r>
              <w:rPr>
                <w:rFonts w:ascii="Comic Sans MS" w:hAnsi="Comic Sans MS"/>
              </w:rPr>
              <w:t>interven</w:t>
            </w:r>
            <w:r w:rsidR="00A459A6">
              <w:rPr>
                <w:rFonts w:ascii="Comic Sans MS" w:hAnsi="Comic Sans MS"/>
              </w:rPr>
              <w:t>ai</w:t>
            </w:r>
            <w:r>
              <w:rPr>
                <w:rFonts w:ascii="Comic Sans MS" w:hAnsi="Comic Sans MS"/>
              </w:rPr>
              <w:t>t pour les grandes sections sur la lecture d’albums</w:t>
            </w:r>
            <w:r w:rsidR="00A459A6">
              <w:rPr>
                <w:rFonts w:ascii="Comic Sans MS" w:hAnsi="Comic Sans MS"/>
              </w:rPr>
              <w:t xml:space="preserve"> ne </w:t>
            </w:r>
            <w:r w:rsidR="00245CB7">
              <w:rPr>
                <w:rFonts w:ascii="Comic Sans MS" w:hAnsi="Comic Sans MS"/>
              </w:rPr>
              <w:t>reviendra</w:t>
            </w:r>
            <w:r w:rsidR="00A459A6">
              <w:rPr>
                <w:rFonts w:ascii="Comic Sans MS" w:hAnsi="Comic Sans MS"/>
              </w:rPr>
              <w:t xml:space="preserve"> que si le contexte sanitaire s’améliore</w:t>
            </w:r>
            <w:r>
              <w:rPr>
                <w:rFonts w:ascii="Comic Sans MS" w:hAnsi="Comic Sans MS"/>
              </w:rPr>
              <w:t xml:space="preserve">. La bibliothèque de prêt de </w:t>
            </w:r>
            <w:r w:rsidR="00FA1332">
              <w:rPr>
                <w:rFonts w:ascii="Comic Sans MS" w:hAnsi="Comic Sans MS"/>
              </w:rPr>
              <w:t>l’école reprendra</w:t>
            </w:r>
            <w:r w:rsidR="00FD1805">
              <w:rPr>
                <w:rFonts w:ascii="Comic Sans MS" w:hAnsi="Comic Sans MS"/>
              </w:rPr>
              <w:t xml:space="preserve"> peut-être</w:t>
            </w:r>
            <w:r>
              <w:rPr>
                <w:rFonts w:ascii="Comic Sans MS" w:hAnsi="Comic Sans MS"/>
              </w:rPr>
              <w:t xml:space="preserve"> pour tous les moyens et les grands.</w:t>
            </w:r>
            <w:r w:rsidR="00FD1805">
              <w:rPr>
                <w:rFonts w:ascii="Comic Sans MS" w:hAnsi="Comic Sans MS"/>
              </w:rPr>
              <w:t xml:space="preserve"> </w:t>
            </w:r>
            <w:r>
              <w:rPr>
                <w:rFonts w:ascii="Comic Sans MS" w:hAnsi="Comic Sans MS"/>
              </w:rPr>
              <w:t xml:space="preserve"> </w:t>
            </w:r>
          </w:p>
          <w:p w:rsidR="00BD731E" w:rsidRDefault="00626468">
            <w:pPr>
              <w:jc w:val="both"/>
              <w:rPr>
                <w:rFonts w:ascii="Comic Sans MS" w:hAnsi="Comic Sans MS"/>
              </w:rPr>
            </w:pPr>
            <w:r>
              <w:rPr>
                <w:rFonts w:ascii="Comic Sans MS" w:hAnsi="Comic Sans MS"/>
              </w:rPr>
              <w:t>L'équipe souhaite également proposer aux enfants de voir un spectacle à l'école le</w:t>
            </w:r>
            <w:r w:rsidR="00A459A6">
              <w:rPr>
                <w:rFonts w:ascii="Comic Sans MS" w:hAnsi="Comic Sans MS"/>
              </w:rPr>
              <w:t xml:space="preserve"> jeudi</w:t>
            </w:r>
            <w:r>
              <w:rPr>
                <w:rFonts w:ascii="Comic Sans MS" w:hAnsi="Comic Sans MS"/>
              </w:rPr>
              <w:t xml:space="preserve"> </w:t>
            </w:r>
            <w:r w:rsidR="00A459A6">
              <w:rPr>
                <w:rFonts w:ascii="Comic Sans MS" w:hAnsi="Comic Sans MS"/>
              </w:rPr>
              <w:t>1</w:t>
            </w:r>
            <w:r w:rsidR="00FD1805">
              <w:rPr>
                <w:rFonts w:ascii="Comic Sans MS" w:hAnsi="Comic Sans MS"/>
              </w:rPr>
              <w:t>2</w:t>
            </w:r>
            <w:r>
              <w:rPr>
                <w:rFonts w:ascii="Comic Sans MS" w:hAnsi="Comic Sans MS"/>
              </w:rPr>
              <w:t xml:space="preserve"> </w:t>
            </w:r>
            <w:r w:rsidR="00A459A6">
              <w:rPr>
                <w:rFonts w:ascii="Comic Sans MS" w:hAnsi="Comic Sans MS"/>
              </w:rPr>
              <w:t xml:space="preserve">novembre </w:t>
            </w:r>
            <w:r w:rsidR="00F8519F">
              <w:rPr>
                <w:rFonts w:ascii="Comic Sans MS" w:hAnsi="Comic Sans MS"/>
              </w:rPr>
              <w:t xml:space="preserve">2020 </w:t>
            </w:r>
            <w:r>
              <w:rPr>
                <w:rFonts w:ascii="Comic Sans MS" w:hAnsi="Comic Sans MS"/>
              </w:rPr>
              <w:t>sur l</w:t>
            </w:r>
            <w:r w:rsidR="00BD731E">
              <w:rPr>
                <w:rFonts w:ascii="Comic Sans MS" w:hAnsi="Comic Sans MS"/>
              </w:rPr>
              <w:t>e développement durable avec la protection des abeilles</w:t>
            </w:r>
            <w:r w:rsidR="00F8519F">
              <w:rPr>
                <w:rFonts w:ascii="Comic Sans MS" w:hAnsi="Comic Sans MS"/>
              </w:rPr>
              <w:t xml:space="preserve">. </w:t>
            </w:r>
          </w:p>
          <w:p w:rsidR="00626468" w:rsidRDefault="00F8519F">
            <w:pPr>
              <w:jc w:val="both"/>
              <w:rPr>
                <w:rFonts w:ascii="Comic Sans MS" w:hAnsi="Comic Sans MS"/>
              </w:rPr>
            </w:pPr>
            <w:r>
              <w:rPr>
                <w:rFonts w:ascii="Comic Sans MS" w:hAnsi="Comic Sans MS"/>
              </w:rPr>
              <w:t>L</w:t>
            </w:r>
            <w:r w:rsidR="00626468">
              <w:rPr>
                <w:rFonts w:ascii="Comic Sans MS" w:hAnsi="Comic Sans MS"/>
              </w:rPr>
              <w:t xml:space="preserve">e voyage de fin d'année </w:t>
            </w:r>
            <w:r w:rsidR="00BD731E">
              <w:rPr>
                <w:rFonts w:ascii="Comic Sans MS" w:hAnsi="Comic Sans MS"/>
              </w:rPr>
              <w:t xml:space="preserve">serait </w:t>
            </w:r>
            <w:r w:rsidR="00FD1805">
              <w:rPr>
                <w:rFonts w:ascii="Comic Sans MS" w:hAnsi="Comic Sans MS"/>
              </w:rPr>
              <w:t xml:space="preserve">peut-être </w:t>
            </w:r>
            <w:r w:rsidR="00BD731E">
              <w:rPr>
                <w:rFonts w:ascii="Comic Sans MS" w:hAnsi="Comic Sans MS"/>
              </w:rPr>
              <w:t xml:space="preserve">celui prévu l’an dernier au Près du </w:t>
            </w:r>
            <w:r w:rsidR="00FD1805">
              <w:rPr>
                <w:rFonts w:ascii="Comic Sans MS" w:hAnsi="Comic Sans MS"/>
              </w:rPr>
              <w:t>H</w:t>
            </w:r>
            <w:r w:rsidR="00BD731E">
              <w:rPr>
                <w:rFonts w:ascii="Comic Sans MS" w:hAnsi="Comic Sans MS"/>
              </w:rPr>
              <w:t>em près d’Armentière</w:t>
            </w:r>
            <w:r w:rsidR="00245CB7">
              <w:rPr>
                <w:rFonts w:ascii="Comic Sans MS" w:hAnsi="Comic Sans MS"/>
              </w:rPr>
              <w:t>s</w:t>
            </w:r>
            <w:r w:rsidR="00BD731E">
              <w:rPr>
                <w:rFonts w:ascii="Comic Sans MS" w:hAnsi="Comic Sans MS"/>
              </w:rPr>
              <w:t>.</w:t>
            </w:r>
          </w:p>
          <w:p w:rsidR="00F8519F" w:rsidRDefault="00F8519F">
            <w:pPr>
              <w:jc w:val="both"/>
              <w:rPr>
                <w:rFonts w:ascii="Comic Sans MS" w:hAnsi="Comic Sans MS"/>
              </w:rPr>
            </w:pPr>
          </w:p>
          <w:p w:rsidR="009B4367" w:rsidRDefault="009B4367">
            <w:pPr>
              <w:jc w:val="both"/>
              <w:rPr>
                <w:rFonts w:ascii="Comic Sans MS" w:hAnsi="Comic Sans MS"/>
              </w:rPr>
            </w:pPr>
            <w:r>
              <w:rPr>
                <w:rFonts w:ascii="Comic Sans MS" w:hAnsi="Comic Sans MS"/>
              </w:rPr>
              <w:t>Remerciements à la mairie et au personnel</w:t>
            </w:r>
            <w:r w:rsidR="00BD731E">
              <w:rPr>
                <w:rFonts w:ascii="Comic Sans MS" w:hAnsi="Comic Sans MS"/>
              </w:rPr>
              <w:t>, aux animatrices du périscolaire</w:t>
            </w:r>
            <w:r>
              <w:rPr>
                <w:rFonts w:ascii="Comic Sans MS" w:hAnsi="Comic Sans MS"/>
              </w:rPr>
              <w:t xml:space="preserve">, à l’APE, </w:t>
            </w:r>
            <w:r w:rsidR="00F8519F">
              <w:rPr>
                <w:rFonts w:ascii="Comic Sans MS" w:hAnsi="Comic Sans MS"/>
              </w:rPr>
              <w:t xml:space="preserve">à Mme </w:t>
            </w:r>
            <w:proofErr w:type="spellStart"/>
            <w:r w:rsidR="00F8519F">
              <w:rPr>
                <w:rFonts w:ascii="Comic Sans MS" w:hAnsi="Comic Sans MS"/>
              </w:rPr>
              <w:t>Hécart</w:t>
            </w:r>
            <w:proofErr w:type="spellEnd"/>
            <w:r w:rsidR="00F8519F">
              <w:rPr>
                <w:rFonts w:ascii="Comic Sans MS" w:hAnsi="Comic Sans MS"/>
              </w:rPr>
              <w:t>, aux mamans qui se proposent pour la bibliothèque</w:t>
            </w:r>
            <w:r w:rsidR="00BD731E">
              <w:rPr>
                <w:rFonts w:ascii="Comic Sans MS" w:hAnsi="Comic Sans MS"/>
              </w:rPr>
              <w:t xml:space="preserve"> et aux parents qui accompagnent durant les sorties.</w:t>
            </w:r>
          </w:p>
          <w:p w:rsidR="00245CB7" w:rsidRDefault="00245CB7">
            <w:pPr>
              <w:jc w:val="both"/>
              <w:rPr>
                <w:rFonts w:ascii="Comic Sans MS" w:hAnsi="Comic Sans MS"/>
              </w:rPr>
            </w:pPr>
          </w:p>
          <w:p w:rsidR="00245CB7" w:rsidRDefault="00245CB7" w:rsidP="00245CB7">
            <w:pPr>
              <w:numPr>
                <w:ilvl w:val="0"/>
                <w:numId w:val="6"/>
              </w:numPr>
              <w:jc w:val="both"/>
              <w:rPr>
                <w:rFonts w:ascii="Comic Sans MS" w:hAnsi="Comic Sans MS"/>
                <w:b/>
                <w:bCs/>
                <w:u w:val="single"/>
              </w:rPr>
            </w:pPr>
            <w:r w:rsidRPr="00245CB7">
              <w:rPr>
                <w:rFonts w:ascii="Comic Sans MS" w:hAnsi="Comic Sans MS"/>
                <w:b/>
                <w:bCs/>
                <w:u w:val="single"/>
              </w:rPr>
              <w:t>Protocole sanitaire et continuité pédagogique</w:t>
            </w:r>
          </w:p>
          <w:p w:rsidR="00245CB7" w:rsidRPr="00245CB7" w:rsidRDefault="00245CB7" w:rsidP="00245CB7">
            <w:pPr>
              <w:ind w:left="720"/>
              <w:jc w:val="both"/>
              <w:rPr>
                <w:rFonts w:ascii="Comic Sans MS" w:hAnsi="Comic Sans MS"/>
                <w:b/>
                <w:bCs/>
                <w:u w:val="single"/>
              </w:rPr>
            </w:pPr>
          </w:p>
          <w:p w:rsidR="009B4367" w:rsidRDefault="00245CB7">
            <w:pPr>
              <w:jc w:val="both"/>
              <w:rPr>
                <w:rFonts w:ascii="Comic Sans MS" w:hAnsi="Comic Sans MS"/>
              </w:rPr>
            </w:pPr>
            <w:r>
              <w:rPr>
                <w:rFonts w:ascii="Comic Sans MS" w:hAnsi="Comic Sans MS"/>
              </w:rPr>
              <w:t xml:space="preserve">En raison de la crise sanitaire, les conditions d’accès à l’école ont </w:t>
            </w:r>
            <w:r w:rsidR="00FA1332">
              <w:rPr>
                <w:rFonts w:ascii="Comic Sans MS" w:hAnsi="Comic Sans MS"/>
              </w:rPr>
              <w:t>dû</w:t>
            </w:r>
            <w:r>
              <w:rPr>
                <w:rFonts w:ascii="Comic Sans MS" w:hAnsi="Comic Sans MS"/>
              </w:rPr>
              <w:t xml:space="preserve"> être modifiées comme suit : constitution de </w:t>
            </w:r>
            <w:r w:rsidR="005636D0">
              <w:rPr>
                <w:rFonts w:ascii="Comic Sans MS" w:hAnsi="Comic Sans MS"/>
              </w:rPr>
              <w:t>4</w:t>
            </w:r>
            <w:r>
              <w:rPr>
                <w:rFonts w:ascii="Comic Sans MS" w:hAnsi="Comic Sans MS"/>
              </w:rPr>
              <w:t xml:space="preserve"> groupes dans l’école : </w:t>
            </w:r>
            <w:r w:rsidR="005636D0">
              <w:rPr>
                <w:rFonts w:ascii="Comic Sans MS" w:hAnsi="Comic Sans MS"/>
              </w:rPr>
              <w:t xml:space="preserve">1 </w:t>
            </w:r>
            <w:r>
              <w:rPr>
                <w:rFonts w:ascii="Comic Sans MS" w:hAnsi="Comic Sans MS"/>
              </w:rPr>
              <w:t xml:space="preserve">groupe </w:t>
            </w:r>
            <w:r w:rsidR="005636D0">
              <w:rPr>
                <w:rFonts w:ascii="Comic Sans MS" w:hAnsi="Comic Sans MS"/>
              </w:rPr>
              <w:t>par</w:t>
            </w:r>
            <w:r>
              <w:rPr>
                <w:rFonts w:ascii="Comic Sans MS" w:hAnsi="Comic Sans MS"/>
              </w:rPr>
              <w:t xml:space="preserve"> classe. Les entrées des classes sont séparées et échelonnées dans le temps. Les horaires d’arrivée et de sortie sont momentanément modifi</w:t>
            </w:r>
            <w:r w:rsidR="00FD1805">
              <w:rPr>
                <w:rFonts w:ascii="Comic Sans MS" w:hAnsi="Comic Sans MS"/>
              </w:rPr>
              <w:t>é</w:t>
            </w:r>
            <w:r>
              <w:rPr>
                <w:rFonts w:ascii="Comic Sans MS" w:hAnsi="Comic Sans MS"/>
              </w:rPr>
              <w:t xml:space="preserve">s et ce jusqu’à nouvel ordre </w:t>
            </w:r>
            <w:r w:rsidR="00FD1805">
              <w:rPr>
                <w:rFonts w:ascii="Comic Sans MS" w:hAnsi="Comic Sans MS"/>
              </w:rPr>
              <w:t>d’un</w:t>
            </w:r>
            <w:r>
              <w:rPr>
                <w:rFonts w:ascii="Comic Sans MS" w:hAnsi="Comic Sans MS"/>
              </w:rPr>
              <w:t xml:space="preserve"> allègement du protocole sanitaire.</w:t>
            </w:r>
          </w:p>
          <w:p w:rsidR="00245CB7" w:rsidRDefault="00245CB7">
            <w:pPr>
              <w:jc w:val="both"/>
              <w:rPr>
                <w:rFonts w:ascii="Comic Sans MS" w:hAnsi="Comic Sans MS"/>
              </w:rPr>
            </w:pPr>
            <w:r>
              <w:rPr>
                <w:rFonts w:ascii="Comic Sans MS" w:hAnsi="Comic Sans MS"/>
              </w:rPr>
              <w:t>Entrée de 8h35 à 8h</w:t>
            </w:r>
            <w:r w:rsidR="005636D0">
              <w:rPr>
                <w:rFonts w:ascii="Comic Sans MS" w:hAnsi="Comic Sans MS"/>
              </w:rPr>
              <w:t>50</w:t>
            </w:r>
            <w:r>
              <w:rPr>
                <w:rFonts w:ascii="Comic Sans MS" w:hAnsi="Comic Sans MS"/>
              </w:rPr>
              <w:t>, sortie de 11h30 à 11h45, entrée de 13h20 à 13h35, sortie de 16h15 à 16h30. Veuillez respecter les plages horaires et la distanciation sociale dans et aux abords de l’école</w:t>
            </w:r>
            <w:r w:rsidR="00FD1805">
              <w:rPr>
                <w:rFonts w:ascii="Comic Sans MS" w:hAnsi="Comic Sans MS"/>
              </w:rPr>
              <w:t xml:space="preserve"> ainsi que le port du masque.</w:t>
            </w:r>
          </w:p>
          <w:p w:rsidR="00772EC9" w:rsidRDefault="00772EC9">
            <w:pPr>
              <w:jc w:val="both"/>
              <w:rPr>
                <w:rFonts w:ascii="Comic Sans MS" w:hAnsi="Comic Sans MS"/>
              </w:rPr>
            </w:pPr>
            <w:r>
              <w:rPr>
                <w:rFonts w:ascii="Comic Sans MS" w:hAnsi="Comic Sans MS"/>
              </w:rPr>
              <w:t xml:space="preserve">En cas de confinement ou de fermeture d’une classe, la continuité pédagogique se fera de la façon suivante : classe virtuelle par le CNED, accès à des cours en ligne du CNED, plan de travail du jour envoyé par les enseignantes sur l’adresse mail des parents avec un retour de photos sur le mail professionnel des enseignantes. Demande aux familles de consulter le blog d’école qui sera régulièrement mis à jour. </w:t>
            </w:r>
          </w:p>
          <w:p w:rsidR="005636D0" w:rsidRDefault="005636D0">
            <w:pPr>
              <w:jc w:val="both"/>
              <w:rPr>
                <w:rFonts w:ascii="Comic Sans MS" w:hAnsi="Comic Sans MS"/>
              </w:rPr>
            </w:pPr>
            <w:r>
              <w:rPr>
                <w:rFonts w:ascii="Comic Sans MS" w:hAnsi="Comic Sans MS"/>
              </w:rPr>
              <w:t xml:space="preserve">Sera joint en annexe au conseil d’école le courrier adressé aux familles pour le </w:t>
            </w:r>
            <w:r>
              <w:rPr>
                <w:rFonts w:ascii="Comic Sans MS" w:hAnsi="Comic Sans MS"/>
              </w:rPr>
              <w:lastRenderedPageBreak/>
              <w:t>fonctionnement de l’école en temps de crise sanitaire.</w:t>
            </w:r>
          </w:p>
          <w:p w:rsidR="00772EC9" w:rsidRDefault="00772EC9">
            <w:pPr>
              <w:jc w:val="both"/>
              <w:rPr>
                <w:rFonts w:ascii="Comic Sans MS" w:hAnsi="Comic Sans MS"/>
              </w:rPr>
            </w:pPr>
          </w:p>
          <w:p w:rsidR="00305FA9" w:rsidRDefault="009B4367" w:rsidP="00BF601E">
            <w:pPr>
              <w:jc w:val="both"/>
              <w:rPr>
                <w:rFonts w:ascii="Comic Sans MS" w:hAnsi="Comic Sans MS"/>
              </w:rPr>
            </w:pPr>
            <w:r w:rsidRPr="00BD731E">
              <w:rPr>
                <w:rFonts w:ascii="Comic Sans MS" w:hAnsi="Comic Sans MS"/>
                <w:u w:val="single"/>
              </w:rPr>
              <w:t>Demande</w:t>
            </w:r>
            <w:r w:rsidR="00BF601E" w:rsidRPr="00BD731E">
              <w:rPr>
                <w:rFonts w:ascii="Comic Sans MS" w:hAnsi="Comic Sans MS"/>
                <w:u w:val="single"/>
              </w:rPr>
              <w:t>s</w:t>
            </w:r>
            <w:r w:rsidR="00BD731E" w:rsidRPr="00BD731E">
              <w:rPr>
                <w:rFonts w:ascii="Comic Sans MS" w:hAnsi="Comic Sans MS"/>
                <w:u w:val="single"/>
              </w:rPr>
              <w:t xml:space="preserve"> de l’équipe enseignante</w:t>
            </w:r>
            <w:r>
              <w:rPr>
                <w:rFonts w:ascii="Comic Sans MS" w:hAnsi="Comic Sans MS"/>
              </w:rPr>
              <w:t xml:space="preserve"> : </w:t>
            </w:r>
          </w:p>
          <w:p w:rsidR="001A1822" w:rsidRDefault="001A1822">
            <w:pPr>
              <w:jc w:val="both"/>
              <w:rPr>
                <w:rFonts w:ascii="Comic Sans MS" w:hAnsi="Comic Sans MS"/>
              </w:rPr>
            </w:pPr>
            <w:r>
              <w:rPr>
                <w:rFonts w:ascii="Comic Sans MS" w:hAnsi="Comic Sans MS"/>
              </w:rPr>
              <w:t xml:space="preserve">Drapeau de la </w:t>
            </w:r>
            <w:r w:rsidR="00FD1805">
              <w:rPr>
                <w:rFonts w:ascii="Comic Sans MS" w:hAnsi="Comic Sans MS"/>
              </w:rPr>
              <w:t>France.</w:t>
            </w:r>
          </w:p>
          <w:p w:rsidR="005A456B" w:rsidRDefault="005A456B">
            <w:pPr>
              <w:jc w:val="both"/>
              <w:rPr>
                <w:rFonts w:ascii="Comic Sans MS" w:hAnsi="Comic Sans MS"/>
              </w:rPr>
            </w:pPr>
            <w:r>
              <w:rPr>
                <w:rFonts w:ascii="Comic Sans MS" w:hAnsi="Comic Sans MS"/>
              </w:rPr>
              <w:t xml:space="preserve">Un panneau </w:t>
            </w:r>
            <w:r w:rsidR="00FA1332">
              <w:rPr>
                <w:rFonts w:ascii="Comic Sans MS" w:hAnsi="Comic Sans MS"/>
              </w:rPr>
              <w:t>accès</w:t>
            </w:r>
            <w:r>
              <w:rPr>
                <w:rFonts w:ascii="Comic Sans MS" w:hAnsi="Comic Sans MS"/>
              </w:rPr>
              <w:t xml:space="preserve"> pompier et secours devant le périscolaire sur la grille.</w:t>
            </w:r>
          </w:p>
          <w:p w:rsidR="005A456B" w:rsidRDefault="005A456B">
            <w:pPr>
              <w:jc w:val="both"/>
              <w:rPr>
                <w:rFonts w:ascii="Comic Sans MS" w:hAnsi="Comic Sans MS"/>
              </w:rPr>
            </w:pPr>
            <w:r>
              <w:rPr>
                <w:rFonts w:ascii="Comic Sans MS" w:hAnsi="Comic Sans MS"/>
              </w:rPr>
              <w:t xml:space="preserve">Poubelle extérieure </w:t>
            </w:r>
            <w:r w:rsidR="00FA1332">
              <w:rPr>
                <w:rFonts w:ascii="Comic Sans MS" w:hAnsi="Comic Sans MS"/>
              </w:rPr>
              <w:t>aux abords de l’école.</w:t>
            </w:r>
          </w:p>
          <w:p w:rsidR="00FD1805" w:rsidRDefault="00FD1805">
            <w:pPr>
              <w:jc w:val="both"/>
              <w:rPr>
                <w:rFonts w:ascii="Comic Sans MS" w:hAnsi="Comic Sans MS"/>
              </w:rPr>
            </w:pPr>
            <w:r>
              <w:rPr>
                <w:rFonts w:ascii="Comic Sans MS" w:hAnsi="Comic Sans MS"/>
              </w:rPr>
              <w:t>Une réflexion sur l’aménagement arrière de l’école pour la sortie de classe</w:t>
            </w:r>
            <w:r w:rsidR="005636D0">
              <w:rPr>
                <w:rFonts w:ascii="Comic Sans MS" w:hAnsi="Comic Sans MS"/>
              </w:rPr>
              <w:t> :</w:t>
            </w:r>
            <w:r w:rsidR="00F026DD">
              <w:rPr>
                <w:rFonts w:ascii="Comic Sans MS" w:hAnsi="Comic Sans MS"/>
              </w:rPr>
              <w:t xml:space="preserve"> rajouter d</w:t>
            </w:r>
            <w:r w:rsidR="005636D0">
              <w:rPr>
                <w:rFonts w:ascii="Comic Sans MS" w:hAnsi="Comic Sans MS"/>
              </w:rPr>
              <w:t>es barrières en attendant</w:t>
            </w:r>
            <w:r w:rsidR="00FA1332">
              <w:rPr>
                <w:rFonts w:ascii="Comic Sans MS" w:hAnsi="Comic Sans MS"/>
              </w:rPr>
              <w:t>.</w:t>
            </w:r>
          </w:p>
          <w:p w:rsidR="00FD1805" w:rsidRDefault="007E6BED">
            <w:pPr>
              <w:jc w:val="both"/>
              <w:rPr>
                <w:rFonts w:ascii="Comic Sans MS" w:hAnsi="Comic Sans MS"/>
              </w:rPr>
            </w:pPr>
            <w:r>
              <w:rPr>
                <w:rFonts w:ascii="Comic Sans MS" w:hAnsi="Comic Sans MS"/>
              </w:rPr>
              <w:t>Une meilleure connexion WIFI pour l</w:t>
            </w:r>
            <w:r w:rsidR="005636D0">
              <w:rPr>
                <w:rFonts w:ascii="Comic Sans MS" w:hAnsi="Comic Sans MS"/>
              </w:rPr>
              <w:t>es</w:t>
            </w:r>
            <w:r>
              <w:rPr>
                <w:rFonts w:ascii="Comic Sans MS" w:hAnsi="Comic Sans MS"/>
              </w:rPr>
              <w:t xml:space="preserve"> classe</w:t>
            </w:r>
            <w:r w:rsidR="005636D0">
              <w:rPr>
                <w:rFonts w:ascii="Comic Sans MS" w:hAnsi="Comic Sans MS"/>
              </w:rPr>
              <w:t>s</w:t>
            </w:r>
            <w:r>
              <w:rPr>
                <w:rFonts w:ascii="Comic Sans MS" w:hAnsi="Comic Sans MS"/>
              </w:rPr>
              <w:t xml:space="preserve"> de Mme </w:t>
            </w:r>
            <w:proofErr w:type="spellStart"/>
            <w:r w:rsidR="00EC61D5">
              <w:rPr>
                <w:rFonts w:ascii="Comic Sans MS" w:hAnsi="Comic Sans MS"/>
              </w:rPr>
              <w:t>D</w:t>
            </w:r>
            <w:r>
              <w:rPr>
                <w:rFonts w:ascii="Comic Sans MS" w:hAnsi="Comic Sans MS"/>
              </w:rPr>
              <w:t>eroissart</w:t>
            </w:r>
            <w:proofErr w:type="spellEnd"/>
            <w:r w:rsidR="005636D0">
              <w:rPr>
                <w:rFonts w:ascii="Comic Sans MS" w:hAnsi="Comic Sans MS"/>
              </w:rPr>
              <w:t xml:space="preserve"> et Mme Winter.</w:t>
            </w:r>
          </w:p>
          <w:p w:rsidR="007E62DA" w:rsidRDefault="007E62DA">
            <w:pPr>
              <w:jc w:val="both"/>
              <w:rPr>
                <w:rFonts w:ascii="Comic Sans MS" w:hAnsi="Comic Sans MS"/>
              </w:rPr>
            </w:pPr>
            <w:r>
              <w:rPr>
                <w:rFonts w:ascii="Comic Sans MS" w:hAnsi="Comic Sans MS"/>
              </w:rPr>
              <w:t>Mettre un anti-pinces doigts à la porte des toilettes extérieurs</w:t>
            </w:r>
          </w:p>
          <w:p w:rsidR="007E6BED" w:rsidRDefault="007E6BED">
            <w:pPr>
              <w:jc w:val="both"/>
              <w:rPr>
                <w:rFonts w:ascii="Comic Sans MS" w:hAnsi="Comic Sans MS"/>
              </w:rPr>
            </w:pPr>
          </w:p>
          <w:p w:rsidR="004A62D3" w:rsidRDefault="004A62D3">
            <w:pPr>
              <w:jc w:val="both"/>
              <w:rPr>
                <w:rFonts w:ascii="Comic Sans MS" w:hAnsi="Comic Sans MS"/>
              </w:rPr>
            </w:pPr>
            <w:r>
              <w:rPr>
                <w:rFonts w:ascii="Comic Sans MS" w:hAnsi="Comic Sans MS"/>
              </w:rPr>
              <w:t xml:space="preserve">La directrice </w:t>
            </w:r>
            <w:r w:rsidR="007E6BED">
              <w:rPr>
                <w:rFonts w:ascii="Comic Sans MS" w:hAnsi="Comic Sans MS"/>
              </w:rPr>
              <w:t xml:space="preserve">annonce les questions et </w:t>
            </w:r>
            <w:r>
              <w:rPr>
                <w:rFonts w:ascii="Comic Sans MS" w:hAnsi="Comic Sans MS"/>
              </w:rPr>
              <w:t>laisse la parole aux différents représentants.</w:t>
            </w:r>
          </w:p>
          <w:p w:rsidR="00BF601E" w:rsidRDefault="00BF601E">
            <w:pPr>
              <w:jc w:val="both"/>
              <w:rPr>
                <w:rFonts w:ascii="Comic Sans MS" w:hAnsi="Comic Sans MS"/>
              </w:rPr>
            </w:pPr>
          </w:p>
          <w:p w:rsidR="00B330E3" w:rsidRDefault="00B330E3">
            <w:pPr>
              <w:jc w:val="both"/>
              <w:rPr>
                <w:rFonts w:ascii="Comic Sans MS" w:hAnsi="Comic Sans MS"/>
              </w:rPr>
            </w:pPr>
            <w:r w:rsidRPr="00BD731E">
              <w:rPr>
                <w:rFonts w:ascii="Comic Sans MS" w:hAnsi="Comic Sans MS"/>
                <w:u w:val="single"/>
              </w:rPr>
              <w:t>Demande</w:t>
            </w:r>
            <w:r w:rsidR="00BF601E" w:rsidRPr="00BD731E">
              <w:rPr>
                <w:rFonts w:ascii="Comic Sans MS" w:hAnsi="Comic Sans MS"/>
                <w:u w:val="single"/>
              </w:rPr>
              <w:t>s</w:t>
            </w:r>
            <w:r w:rsidRPr="00BD731E">
              <w:rPr>
                <w:rFonts w:ascii="Comic Sans MS" w:hAnsi="Comic Sans MS"/>
                <w:u w:val="single"/>
              </w:rPr>
              <w:t xml:space="preserve"> des parents</w:t>
            </w:r>
            <w:r>
              <w:rPr>
                <w:rFonts w:ascii="Comic Sans MS" w:hAnsi="Comic Sans MS"/>
              </w:rPr>
              <w:t xml:space="preserve"> : </w:t>
            </w:r>
            <w:r w:rsidR="007E6BED">
              <w:rPr>
                <w:rFonts w:ascii="Comic Sans MS" w:hAnsi="Comic Sans MS"/>
              </w:rPr>
              <w:t xml:space="preserve">Demandes à l’ordre du </w:t>
            </w:r>
            <w:proofErr w:type="gramStart"/>
            <w:r w:rsidR="007E6BED">
              <w:rPr>
                <w:rFonts w:ascii="Comic Sans MS" w:hAnsi="Comic Sans MS"/>
              </w:rPr>
              <w:t>jour  formulées</w:t>
            </w:r>
            <w:proofErr w:type="gramEnd"/>
            <w:r w:rsidR="007E6BED">
              <w:rPr>
                <w:rFonts w:ascii="Comic Sans MS" w:hAnsi="Comic Sans MS"/>
              </w:rPr>
              <w:t xml:space="preserve"> dans les délais : </w:t>
            </w:r>
          </w:p>
          <w:p w:rsidR="007E6BED" w:rsidRPr="007E6BED" w:rsidRDefault="007E6BED" w:rsidP="007E6BED">
            <w:pPr>
              <w:jc w:val="both"/>
              <w:rPr>
                <w:rFonts w:ascii="Comic Sans MS" w:hAnsi="Comic Sans MS"/>
              </w:rPr>
            </w:pPr>
            <w:r w:rsidRPr="007E6BED">
              <w:rPr>
                <w:rFonts w:ascii="Comic Sans MS" w:hAnsi="Comic Sans MS"/>
              </w:rPr>
              <w:t xml:space="preserve">- </w:t>
            </w:r>
            <w:r>
              <w:rPr>
                <w:rFonts w:ascii="Comic Sans MS" w:hAnsi="Comic Sans MS"/>
              </w:rPr>
              <w:t xml:space="preserve">1) </w:t>
            </w:r>
            <w:r w:rsidRPr="007E6BED">
              <w:rPr>
                <w:rFonts w:ascii="Comic Sans MS" w:hAnsi="Comic Sans MS"/>
                <w:b/>
                <w:bCs/>
              </w:rPr>
              <w:t xml:space="preserve">menu de la </w:t>
            </w:r>
            <w:proofErr w:type="gramStart"/>
            <w:r w:rsidRPr="007E6BED">
              <w:rPr>
                <w:rFonts w:ascii="Comic Sans MS" w:hAnsi="Comic Sans MS"/>
                <w:b/>
                <w:bCs/>
              </w:rPr>
              <w:t>cantine</w:t>
            </w:r>
            <w:r w:rsidRPr="007E6BED">
              <w:rPr>
                <w:rFonts w:ascii="Comic Sans MS" w:hAnsi="Comic Sans MS"/>
              </w:rPr>
              <w:t>:</w:t>
            </w:r>
            <w:proofErr w:type="gramEnd"/>
            <w:r w:rsidRPr="007E6BED">
              <w:rPr>
                <w:rFonts w:ascii="Comic Sans MS" w:hAnsi="Comic Sans MS"/>
              </w:rPr>
              <w:t xml:space="preserve"> </w:t>
            </w:r>
            <w:r>
              <w:rPr>
                <w:rFonts w:ascii="Comic Sans MS" w:hAnsi="Comic Sans MS"/>
              </w:rPr>
              <w:t>(</w:t>
            </w:r>
            <w:r w:rsidRPr="007E6BED">
              <w:rPr>
                <w:rFonts w:ascii="Comic Sans MS" w:hAnsi="Comic Sans MS"/>
              </w:rPr>
              <w:t xml:space="preserve">il semble y avoir beaucoup d'aliments industriels ou des desserts peu diététiques; exemples: yaourts aromatisés (arôme = gout artificiel) </w:t>
            </w:r>
            <w:proofErr w:type="spellStart"/>
            <w:r w:rsidRPr="007E6BED">
              <w:rPr>
                <w:rFonts w:ascii="Comic Sans MS" w:hAnsi="Comic Sans MS"/>
              </w:rPr>
              <w:t>crousti</w:t>
            </w:r>
            <w:proofErr w:type="spellEnd"/>
            <w:r w:rsidRPr="007E6BED">
              <w:rPr>
                <w:rFonts w:ascii="Comic Sans MS" w:hAnsi="Comic Sans MS"/>
              </w:rPr>
              <w:t xml:space="preserve"> poulet, nuggets de poisson, brownies en dessert... Les plats sont souvent en sauce, en vinaigrette ou </w:t>
            </w:r>
            <w:proofErr w:type="spellStart"/>
            <w:r w:rsidRPr="007E6BED">
              <w:rPr>
                <w:rFonts w:ascii="Comic Sans MS" w:hAnsi="Comic Sans MS"/>
              </w:rPr>
              <w:t>a</w:t>
            </w:r>
            <w:proofErr w:type="spellEnd"/>
            <w:r w:rsidRPr="007E6BED">
              <w:rPr>
                <w:rFonts w:ascii="Comic Sans MS" w:hAnsi="Comic Sans MS"/>
              </w:rPr>
              <w:t xml:space="preserve"> la mayonnaise ce qui est rarement du goût de jeunes enfants. A leur petit </w:t>
            </w:r>
            <w:proofErr w:type="spellStart"/>
            <w:r w:rsidRPr="007E6BED">
              <w:rPr>
                <w:rFonts w:ascii="Comic Sans MS" w:hAnsi="Comic Sans MS"/>
              </w:rPr>
              <w:t>age</w:t>
            </w:r>
            <w:proofErr w:type="spellEnd"/>
            <w:r w:rsidRPr="007E6BED">
              <w:rPr>
                <w:rFonts w:ascii="Comic Sans MS" w:hAnsi="Comic Sans MS"/>
              </w:rPr>
              <w:t xml:space="preserve">, des fruits entiers devraient être proposés en dessert presque tous les jours, et les crèmes desserts exceptionnellement. Il y a peu de bio, et peu de menus végétariens. Il nous semble important de contribuer à leur bonne éducation alimentaire, afin de leur éviter des problèmes plus tard. Est-il possible d'améliorer les menus proposés, surtout en milieu rural où nous avons beaucoup de producteurs </w:t>
            </w:r>
            <w:proofErr w:type="gramStart"/>
            <w:r w:rsidRPr="007E6BED">
              <w:rPr>
                <w:rFonts w:ascii="Comic Sans MS" w:hAnsi="Comic Sans MS"/>
              </w:rPr>
              <w:t>locaux?</w:t>
            </w:r>
            <w:proofErr w:type="gramEnd"/>
          </w:p>
          <w:p w:rsidR="007E6BED" w:rsidRDefault="007E6BED" w:rsidP="007E6BED">
            <w:pPr>
              <w:jc w:val="both"/>
              <w:rPr>
                <w:rFonts w:ascii="Comic Sans MS" w:hAnsi="Comic Sans MS"/>
              </w:rPr>
            </w:pPr>
            <w:r w:rsidRPr="007E6BED">
              <w:rPr>
                <w:rFonts w:ascii="Comic Sans MS" w:hAnsi="Comic Sans MS"/>
              </w:rPr>
              <w:t xml:space="preserve">Mr GUIOST avait évoqué qu'il allait solliciter API pour procéder à des améliorations ou des maires des communes voisines pour former un groupe et inciter au recours de produits locaux plus sains et donc plus goûteux. Où en est cette </w:t>
            </w:r>
            <w:proofErr w:type="gramStart"/>
            <w:r w:rsidRPr="007E6BED">
              <w:rPr>
                <w:rFonts w:ascii="Comic Sans MS" w:hAnsi="Comic Sans MS"/>
              </w:rPr>
              <w:t>piste?</w:t>
            </w:r>
            <w:proofErr w:type="gramEnd"/>
            <w:r>
              <w:rPr>
                <w:rFonts w:ascii="Comic Sans MS" w:hAnsi="Comic Sans MS"/>
              </w:rPr>
              <w:t>)</w:t>
            </w:r>
          </w:p>
          <w:p w:rsidR="000247FD" w:rsidRDefault="000247FD" w:rsidP="007E6BED">
            <w:pPr>
              <w:jc w:val="both"/>
              <w:rPr>
                <w:rFonts w:ascii="Comic Sans MS" w:hAnsi="Comic Sans MS"/>
              </w:rPr>
            </w:pPr>
            <w:r>
              <w:rPr>
                <w:rFonts w:ascii="Comic Sans MS" w:hAnsi="Comic Sans MS"/>
              </w:rPr>
              <w:t>=&gt; Réponse : Faire rencontre avec API et parents d’élèves mais pas possible de faire en ce momen</w:t>
            </w:r>
            <w:r w:rsidR="00D637E1">
              <w:rPr>
                <w:rFonts w:ascii="Comic Sans MS" w:hAnsi="Comic Sans MS"/>
              </w:rPr>
              <w:t>t. Les produits API sont locaux (viandes, fruits et légumes …)</w:t>
            </w:r>
            <w:r>
              <w:rPr>
                <w:rFonts w:ascii="Comic Sans MS" w:hAnsi="Comic Sans MS"/>
              </w:rPr>
              <w:t xml:space="preserve"> Les fruits </w:t>
            </w:r>
            <w:r w:rsidR="00D637E1">
              <w:rPr>
                <w:rFonts w:ascii="Comic Sans MS" w:hAnsi="Comic Sans MS"/>
              </w:rPr>
              <w:t xml:space="preserve">et légumes </w:t>
            </w:r>
            <w:r>
              <w:rPr>
                <w:rFonts w:ascii="Comic Sans MS" w:hAnsi="Comic Sans MS"/>
              </w:rPr>
              <w:t>viennent d</w:t>
            </w:r>
            <w:r w:rsidR="00D637E1">
              <w:rPr>
                <w:rFonts w:ascii="Comic Sans MS" w:hAnsi="Comic Sans MS"/>
              </w:rPr>
              <w:t xml:space="preserve">e Beni et des vergers </w:t>
            </w:r>
            <w:proofErr w:type="spellStart"/>
            <w:r w:rsidR="00D637E1">
              <w:rPr>
                <w:rFonts w:ascii="Comic Sans MS" w:hAnsi="Comic Sans MS"/>
              </w:rPr>
              <w:t>Telliers</w:t>
            </w:r>
            <w:proofErr w:type="spellEnd"/>
            <w:r w:rsidR="00D637E1">
              <w:rPr>
                <w:rFonts w:ascii="Comic Sans MS" w:hAnsi="Comic Sans MS"/>
              </w:rPr>
              <w:t xml:space="preserve">. </w:t>
            </w:r>
            <w:r>
              <w:rPr>
                <w:rFonts w:ascii="Comic Sans MS" w:hAnsi="Comic Sans MS"/>
              </w:rPr>
              <w:t xml:space="preserve">Travail avec les fermes locales (Beuvry la forêt). Les produits ne sont pas forcément bio. Ils ont ce besoin d’’approvisionner en repas car 1000 repas par jour. Sur l’aspect gustatif, on s’est aperçu que les plats sont peu mijotés et déficit sur les viandes, peu variés. Ils vont vérifier si le matériel est bien adapté en cantine pour réchauffer les plats et s’ils sont bien réchauffés. Repasser éventuellement par des formations pour </w:t>
            </w:r>
            <w:proofErr w:type="gramStart"/>
            <w:r>
              <w:rPr>
                <w:rFonts w:ascii="Comic Sans MS" w:hAnsi="Comic Sans MS"/>
              </w:rPr>
              <w:t>le personne</w:t>
            </w:r>
            <w:proofErr w:type="gramEnd"/>
            <w:r>
              <w:rPr>
                <w:rFonts w:ascii="Comic Sans MS" w:hAnsi="Comic Sans MS"/>
              </w:rPr>
              <w:t>.</w:t>
            </w:r>
          </w:p>
          <w:p w:rsidR="000247FD" w:rsidRDefault="000247FD" w:rsidP="007E6BED">
            <w:pPr>
              <w:jc w:val="both"/>
              <w:rPr>
                <w:rFonts w:ascii="Comic Sans MS" w:hAnsi="Comic Sans MS"/>
              </w:rPr>
            </w:pPr>
            <w:r>
              <w:rPr>
                <w:rFonts w:ascii="Comic Sans MS" w:hAnsi="Comic Sans MS"/>
              </w:rPr>
              <w:t>Travail sur un projet modernisation de l’école et dans ce cadre faire une cuisine centrale en cuisinant nous-même des plats aux enfants.</w:t>
            </w:r>
          </w:p>
          <w:p w:rsidR="000247FD" w:rsidRDefault="000247FD" w:rsidP="007E6BED">
            <w:pPr>
              <w:jc w:val="both"/>
              <w:rPr>
                <w:rFonts w:ascii="Comic Sans MS" w:hAnsi="Comic Sans MS"/>
              </w:rPr>
            </w:pPr>
            <w:r>
              <w:rPr>
                <w:rFonts w:ascii="Comic Sans MS" w:hAnsi="Comic Sans MS"/>
              </w:rPr>
              <w:t>API contrat renouvelable et préavis de 3 mois s’il faut changer de prestataire. Prochaine étape rencontre avec les parents et ensuite voir</w:t>
            </w:r>
          </w:p>
          <w:p w:rsidR="007E6BED" w:rsidRPr="007E6BED" w:rsidRDefault="007E6BED" w:rsidP="007E6BED">
            <w:pPr>
              <w:jc w:val="both"/>
              <w:rPr>
                <w:rFonts w:ascii="Comic Sans MS" w:hAnsi="Comic Sans MS"/>
              </w:rPr>
            </w:pPr>
          </w:p>
          <w:p w:rsidR="007E6BED" w:rsidRDefault="007E6BED" w:rsidP="007E6BED">
            <w:pPr>
              <w:jc w:val="both"/>
              <w:rPr>
                <w:rFonts w:ascii="Comic Sans MS" w:hAnsi="Comic Sans MS"/>
              </w:rPr>
            </w:pPr>
            <w:r w:rsidRPr="007E6BED">
              <w:rPr>
                <w:rFonts w:ascii="Comic Sans MS" w:hAnsi="Comic Sans MS"/>
              </w:rPr>
              <w:t xml:space="preserve">- </w:t>
            </w:r>
            <w:r>
              <w:rPr>
                <w:rFonts w:ascii="Comic Sans MS" w:hAnsi="Comic Sans MS"/>
              </w:rPr>
              <w:t xml:space="preserve">2) </w:t>
            </w:r>
            <w:r w:rsidRPr="007E6BED">
              <w:rPr>
                <w:rFonts w:ascii="Comic Sans MS" w:hAnsi="Comic Sans MS"/>
                <w:b/>
                <w:bCs/>
              </w:rPr>
              <w:t>qu'en est-il du renouvellement et du fonctionnement de la bibliothèque ?</w:t>
            </w:r>
            <w:r w:rsidRPr="007E6BED">
              <w:rPr>
                <w:rFonts w:ascii="Comic Sans MS" w:hAnsi="Comic Sans MS"/>
              </w:rPr>
              <w:t xml:space="preserve"> </w:t>
            </w:r>
          </w:p>
          <w:p w:rsidR="007E6BED" w:rsidRDefault="007E6BED" w:rsidP="007E6BED">
            <w:pPr>
              <w:jc w:val="both"/>
              <w:rPr>
                <w:rFonts w:ascii="Comic Sans MS" w:hAnsi="Comic Sans MS"/>
              </w:rPr>
            </w:pPr>
            <w:r>
              <w:rPr>
                <w:rFonts w:ascii="Comic Sans MS" w:hAnsi="Comic Sans MS"/>
              </w:rPr>
              <w:t xml:space="preserve">Réponse de la directrice : la bibliothèque a été déménagée </w:t>
            </w:r>
            <w:r w:rsidR="00EC61D5">
              <w:rPr>
                <w:rFonts w:ascii="Comic Sans MS" w:hAnsi="Comic Sans MS"/>
              </w:rPr>
              <w:t>a</w:t>
            </w:r>
            <w:r>
              <w:rPr>
                <w:rFonts w:ascii="Comic Sans MS" w:hAnsi="Comic Sans MS"/>
              </w:rPr>
              <w:t>u rez</w:t>
            </w:r>
            <w:r w:rsidR="00FA1332">
              <w:rPr>
                <w:rFonts w:ascii="Comic Sans MS" w:hAnsi="Comic Sans MS"/>
              </w:rPr>
              <w:t>-</w:t>
            </w:r>
            <w:r>
              <w:rPr>
                <w:rFonts w:ascii="Comic Sans MS" w:hAnsi="Comic Sans MS"/>
              </w:rPr>
              <w:t>de</w:t>
            </w:r>
            <w:r w:rsidR="00FA1332">
              <w:rPr>
                <w:rFonts w:ascii="Comic Sans MS" w:hAnsi="Comic Sans MS"/>
              </w:rPr>
              <w:t>-</w:t>
            </w:r>
            <w:r>
              <w:rPr>
                <w:rFonts w:ascii="Comic Sans MS" w:hAnsi="Comic Sans MS"/>
              </w:rPr>
              <w:t>chaussée et l’étage a été rendu conforme à la prochaine visite de la commission de sécurité. Remerciements à la municipalité et à leurs agents pour ce gros travail.</w:t>
            </w:r>
            <w:r w:rsidR="00EC61D5">
              <w:rPr>
                <w:rFonts w:ascii="Comic Sans MS" w:hAnsi="Comic Sans MS"/>
              </w:rPr>
              <w:t xml:space="preserve"> Pour le fonctionnement, elle est utilisée par le périscolaire et par les élèves l’après</w:t>
            </w:r>
            <w:r w:rsidR="00FA1332">
              <w:rPr>
                <w:rFonts w:ascii="Comic Sans MS" w:hAnsi="Comic Sans MS"/>
              </w:rPr>
              <w:t>-</w:t>
            </w:r>
            <w:r w:rsidR="00EC61D5">
              <w:rPr>
                <w:rFonts w:ascii="Comic Sans MS" w:hAnsi="Comic Sans MS"/>
              </w:rPr>
              <w:t xml:space="preserve">midi avec Mme Winter en décloisonnement. Pas </w:t>
            </w:r>
            <w:r w:rsidR="00EC61D5">
              <w:rPr>
                <w:rFonts w:ascii="Comic Sans MS" w:hAnsi="Comic Sans MS"/>
              </w:rPr>
              <w:lastRenderedPageBreak/>
              <w:t xml:space="preserve">de système de prêt de livres </w:t>
            </w:r>
            <w:r w:rsidR="00FA1332">
              <w:rPr>
                <w:rFonts w:ascii="Comic Sans MS" w:hAnsi="Comic Sans MS"/>
              </w:rPr>
              <w:t xml:space="preserve">pour l’instant </w:t>
            </w:r>
            <w:r w:rsidR="00EC61D5">
              <w:rPr>
                <w:rFonts w:ascii="Comic Sans MS" w:hAnsi="Comic Sans MS"/>
              </w:rPr>
              <w:t>en raison du contexte sanitaire.</w:t>
            </w:r>
          </w:p>
          <w:p w:rsidR="000247FD" w:rsidRDefault="000247FD" w:rsidP="007E6BED">
            <w:pPr>
              <w:jc w:val="both"/>
              <w:rPr>
                <w:rFonts w:ascii="Comic Sans MS" w:hAnsi="Comic Sans MS"/>
              </w:rPr>
            </w:pPr>
            <w:r>
              <w:rPr>
                <w:rFonts w:ascii="Comic Sans MS" w:hAnsi="Comic Sans MS"/>
              </w:rPr>
              <w:t>Demander au périscolaire de ne plus aller à la bibliothèque en raison de la crise sanitaire.</w:t>
            </w:r>
          </w:p>
          <w:p w:rsidR="000247FD" w:rsidRDefault="000247FD" w:rsidP="007E6BED">
            <w:pPr>
              <w:jc w:val="both"/>
              <w:rPr>
                <w:rFonts w:ascii="Comic Sans MS" w:hAnsi="Comic Sans MS"/>
              </w:rPr>
            </w:pPr>
            <w:r>
              <w:rPr>
                <w:rFonts w:ascii="Comic Sans MS" w:hAnsi="Comic Sans MS"/>
              </w:rPr>
              <w:t>Question : bénévoles pour la bibliothèque ? Eviter en raison de la crise sanitaire.</w:t>
            </w:r>
          </w:p>
          <w:p w:rsidR="007E6BED" w:rsidRPr="007E6BED" w:rsidRDefault="007E6BED" w:rsidP="007E6BED">
            <w:pPr>
              <w:jc w:val="both"/>
              <w:rPr>
                <w:rFonts w:ascii="Comic Sans MS" w:hAnsi="Comic Sans MS"/>
              </w:rPr>
            </w:pPr>
          </w:p>
          <w:p w:rsidR="007E6BED" w:rsidRDefault="007E6BED" w:rsidP="007E6BED">
            <w:pPr>
              <w:jc w:val="both"/>
              <w:rPr>
                <w:rFonts w:ascii="Comic Sans MS" w:hAnsi="Comic Sans MS"/>
              </w:rPr>
            </w:pPr>
            <w:r w:rsidRPr="007E6BED">
              <w:rPr>
                <w:rFonts w:ascii="Comic Sans MS" w:hAnsi="Comic Sans MS"/>
              </w:rPr>
              <w:t xml:space="preserve">- </w:t>
            </w:r>
            <w:r>
              <w:rPr>
                <w:rFonts w:ascii="Comic Sans MS" w:hAnsi="Comic Sans MS"/>
              </w:rPr>
              <w:t xml:space="preserve">3) </w:t>
            </w:r>
            <w:r w:rsidRPr="007E6BED">
              <w:rPr>
                <w:rFonts w:ascii="Comic Sans MS" w:hAnsi="Comic Sans MS"/>
                <w:b/>
                <w:bCs/>
              </w:rPr>
              <w:t xml:space="preserve">où en la demande de </w:t>
            </w:r>
            <w:proofErr w:type="gramStart"/>
            <w:r w:rsidRPr="007E6BED">
              <w:rPr>
                <w:rFonts w:ascii="Comic Sans MS" w:hAnsi="Comic Sans MS"/>
                <w:b/>
                <w:bCs/>
              </w:rPr>
              <w:t>budget  faite</w:t>
            </w:r>
            <w:proofErr w:type="gramEnd"/>
            <w:r w:rsidRPr="007E6BED">
              <w:rPr>
                <w:rFonts w:ascii="Comic Sans MS" w:hAnsi="Comic Sans MS"/>
                <w:b/>
                <w:bCs/>
              </w:rPr>
              <w:t xml:space="preserve"> à la mairie pour achat tablettes</w:t>
            </w:r>
            <w:r w:rsidRPr="007E6BED">
              <w:rPr>
                <w:rFonts w:ascii="Comic Sans MS" w:hAnsi="Comic Sans MS"/>
              </w:rPr>
              <w:t xml:space="preserve"> pour 2 écoles 4800 € participation 50% école mais avance totale par la mairie?</w:t>
            </w:r>
          </w:p>
          <w:p w:rsidR="00EC61D5" w:rsidRDefault="00EC61D5" w:rsidP="007E6BED">
            <w:pPr>
              <w:jc w:val="both"/>
              <w:rPr>
                <w:rFonts w:ascii="Comic Sans MS" w:hAnsi="Comic Sans MS"/>
              </w:rPr>
            </w:pPr>
            <w:r>
              <w:rPr>
                <w:rFonts w:ascii="Comic Sans MS" w:hAnsi="Comic Sans MS"/>
              </w:rPr>
              <w:t>Réponse de la direct</w:t>
            </w:r>
            <w:r w:rsidR="00D637E1">
              <w:rPr>
                <w:rFonts w:ascii="Comic Sans MS" w:hAnsi="Comic Sans MS"/>
              </w:rPr>
              <w:t>rice : pas de retour à ce jour</w:t>
            </w:r>
            <w:r>
              <w:rPr>
                <w:rFonts w:ascii="Comic Sans MS" w:hAnsi="Comic Sans MS"/>
              </w:rPr>
              <w:t>.</w:t>
            </w:r>
          </w:p>
          <w:p w:rsidR="00D637E1" w:rsidRDefault="00D637E1" w:rsidP="007E6BED">
            <w:pPr>
              <w:jc w:val="both"/>
              <w:rPr>
                <w:rFonts w:ascii="Comic Sans MS" w:hAnsi="Comic Sans MS"/>
              </w:rPr>
            </w:pPr>
            <w:r>
              <w:rPr>
                <w:rFonts w:ascii="Comic Sans MS" w:hAnsi="Comic Sans MS"/>
              </w:rPr>
              <w:t xml:space="preserve">Réponse de la mairie : Validé par l’inspection et dossier est parti au niveau national donc délai de réponse de 6 mois à partir de Septembre. </w:t>
            </w:r>
          </w:p>
          <w:p w:rsidR="007E6BED" w:rsidRPr="007E6BED" w:rsidRDefault="007E6BED" w:rsidP="007E6BED">
            <w:pPr>
              <w:jc w:val="both"/>
              <w:rPr>
                <w:rFonts w:ascii="Comic Sans MS" w:hAnsi="Comic Sans MS"/>
              </w:rPr>
            </w:pPr>
          </w:p>
          <w:p w:rsidR="007E6BED" w:rsidRPr="007E6BED" w:rsidRDefault="007E6BED" w:rsidP="007E6BED">
            <w:pPr>
              <w:jc w:val="both"/>
              <w:rPr>
                <w:rFonts w:ascii="Comic Sans MS" w:hAnsi="Comic Sans MS"/>
              </w:rPr>
            </w:pPr>
            <w:r w:rsidRPr="007E6BED">
              <w:rPr>
                <w:rFonts w:ascii="Comic Sans MS" w:hAnsi="Comic Sans MS"/>
              </w:rPr>
              <w:t xml:space="preserve">- </w:t>
            </w:r>
            <w:r>
              <w:rPr>
                <w:rFonts w:ascii="Comic Sans MS" w:hAnsi="Comic Sans MS"/>
              </w:rPr>
              <w:t xml:space="preserve">4) </w:t>
            </w:r>
            <w:r w:rsidRPr="007E6BED">
              <w:rPr>
                <w:rFonts w:ascii="Comic Sans MS" w:hAnsi="Comic Sans MS"/>
                <w:b/>
                <w:bCs/>
              </w:rPr>
              <w:t>Qu'en est-il du problème concernant le signalement par alarme qui n'était pas résolu</w:t>
            </w:r>
            <w:r w:rsidRPr="007E6BED">
              <w:rPr>
                <w:rFonts w:ascii="Comic Sans MS" w:hAnsi="Comic Sans MS"/>
              </w:rPr>
              <w:t xml:space="preserve"> </w:t>
            </w:r>
            <w:r w:rsidRPr="00D637E1">
              <w:rPr>
                <w:rFonts w:ascii="Comic Sans MS" w:hAnsi="Comic Sans MS"/>
                <w:b/>
              </w:rPr>
              <w:t>fin 2019/</w:t>
            </w:r>
            <w:proofErr w:type="gramStart"/>
            <w:r w:rsidRPr="00D637E1">
              <w:rPr>
                <w:rFonts w:ascii="Comic Sans MS" w:hAnsi="Comic Sans MS"/>
                <w:b/>
              </w:rPr>
              <w:t>2020?</w:t>
            </w:r>
            <w:proofErr w:type="gramEnd"/>
            <w:r w:rsidRPr="00D637E1">
              <w:rPr>
                <w:rFonts w:ascii="Comic Sans MS" w:hAnsi="Comic Sans MS"/>
                <w:b/>
              </w:rPr>
              <w:t xml:space="preserve"> La mairie a-t-elle retrouvé le devis ou en a-t-elle demandé un </w:t>
            </w:r>
            <w:proofErr w:type="gramStart"/>
            <w:r w:rsidRPr="00D637E1">
              <w:rPr>
                <w:rFonts w:ascii="Comic Sans MS" w:hAnsi="Comic Sans MS"/>
                <w:b/>
              </w:rPr>
              <w:t>nouveau?</w:t>
            </w:r>
            <w:proofErr w:type="gramEnd"/>
          </w:p>
          <w:p w:rsidR="007E6BED" w:rsidRPr="007E6BED" w:rsidRDefault="007E6BED" w:rsidP="007E6BED">
            <w:pPr>
              <w:jc w:val="both"/>
              <w:rPr>
                <w:rFonts w:ascii="Comic Sans MS" w:hAnsi="Comic Sans MS"/>
              </w:rPr>
            </w:pPr>
            <w:r w:rsidRPr="007E6BED">
              <w:rPr>
                <w:rFonts w:ascii="Comic Sans MS" w:hAnsi="Comic Sans MS"/>
              </w:rPr>
              <w:t>Car l'alarme quand les portes sont fermées ne s'entend pas de l'extérieur donc une demande avait été faite déjà à l'équipe précédente siégeant à la mairie p</w:t>
            </w:r>
            <w:r w:rsidR="00FA1332">
              <w:rPr>
                <w:rFonts w:ascii="Comic Sans MS" w:hAnsi="Comic Sans MS"/>
              </w:rPr>
              <w:t>ou</w:t>
            </w:r>
            <w:r w:rsidRPr="007E6BED">
              <w:rPr>
                <w:rFonts w:ascii="Comic Sans MS" w:hAnsi="Comic Sans MS"/>
              </w:rPr>
              <w:t xml:space="preserve">r solutionner.  </w:t>
            </w:r>
          </w:p>
          <w:p w:rsidR="007E6BED" w:rsidRPr="007E6BED" w:rsidRDefault="007E6BED" w:rsidP="007E6BED">
            <w:pPr>
              <w:jc w:val="both"/>
              <w:rPr>
                <w:rFonts w:ascii="Comic Sans MS" w:hAnsi="Comic Sans MS"/>
              </w:rPr>
            </w:pPr>
            <w:r w:rsidRPr="007E6BED">
              <w:rPr>
                <w:rFonts w:ascii="Comic Sans MS" w:hAnsi="Comic Sans MS"/>
              </w:rPr>
              <w:t xml:space="preserve">Il y avait aussi un problème de </w:t>
            </w:r>
            <w:proofErr w:type="spellStart"/>
            <w:r w:rsidRPr="007E6BED">
              <w:rPr>
                <w:rFonts w:ascii="Comic Sans MS" w:hAnsi="Comic Sans MS"/>
              </w:rPr>
              <w:t>re-</w:t>
            </w:r>
            <w:r w:rsidR="00FA1332" w:rsidRPr="007E6BED">
              <w:rPr>
                <w:rFonts w:ascii="Comic Sans MS" w:hAnsi="Comic Sans MS"/>
              </w:rPr>
              <w:t>armement</w:t>
            </w:r>
            <w:proofErr w:type="spellEnd"/>
            <w:r w:rsidRPr="007E6BED">
              <w:rPr>
                <w:rFonts w:ascii="Comic Sans MS" w:hAnsi="Comic Sans MS"/>
              </w:rPr>
              <w:t xml:space="preserve"> par clef qui perdurait où l'intervention de Mr LIENARD devait être sollicitée.</w:t>
            </w:r>
          </w:p>
          <w:p w:rsidR="007E6BED" w:rsidRPr="007E6BED" w:rsidRDefault="007E6BED" w:rsidP="007E6BED">
            <w:pPr>
              <w:jc w:val="both"/>
              <w:rPr>
                <w:rFonts w:ascii="Comic Sans MS" w:hAnsi="Comic Sans MS"/>
              </w:rPr>
            </w:pPr>
            <w:proofErr w:type="spellStart"/>
            <w:r w:rsidRPr="007E6BED">
              <w:rPr>
                <w:rFonts w:ascii="Comic Sans MS" w:hAnsi="Comic Sans MS"/>
              </w:rPr>
              <w:t>Talkie walkie</w:t>
            </w:r>
            <w:proofErr w:type="spellEnd"/>
            <w:r w:rsidRPr="007E6BED">
              <w:rPr>
                <w:rFonts w:ascii="Comic Sans MS" w:hAnsi="Comic Sans MS"/>
              </w:rPr>
              <w:t xml:space="preserve"> remplacés 3 paires, un</w:t>
            </w:r>
            <w:r w:rsidR="00D637E1">
              <w:rPr>
                <w:rFonts w:ascii="Comic Sans MS" w:hAnsi="Comic Sans MS"/>
              </w:rPr>
              <w:t>e</w:t>
            </w:r>
            <w:r w:rsidRPr="007E6BED">
              <w:rPr>
                <w:rFonts w:ascii="Comic Sans MS" w:hAnsi="Comic Sans MS"/>
              </w:rPr>
              <w:t xml:space="preserve"> autre sollicitation de Mr LIENARD devait être faite pour les faire communiquer ensemble.</w:t>
            </w:r>
          </w:p>
          <w:p w:rsidR="007E6BED" w:rsidRPr="007E6BED" w:rsidRDefault="007E6BED" w:rsidP="007E6BED">
            <w:pPr>
              <w:jc w:val="both"/>
              <w:rPr>
                <w:rFonts w:ascii="Comic Sans MS" w:hAnsi="Comic Sans MS"/>
              </w:rPr>
            </w:pPr>
            <w:r w:rsidRPr="007E6BED">
              <w:rPr>
                <w:rFonts w:ascii="Comic Sans MS" w:hAnsi="Comic Sans MS"/>
              </w:rPr>
              <w:t xml:space="preserve">Mr LIENARD avait eu un devis de 2000€ pour solutionner le problème de communication entre bâtiments en cas de confinement (la demande avait été faite à la Mairie de se rapprocher de lui pour le transfert à l'équipe suivante), le dépôt devis devait être fait à Me </w:t>
            </w:r>
            <w:proofErr w:type="spellStart"/>
            <w:r w:rsidRPr="007E6BED">
              <w:rPr>
                <w:rFonts w:ascii="Comic Sans MS" w:hAnsi="Comic Sans MS"/>
              </w:rPr>
              <w:t>Goujet</w:t>
            </w:r>
            <w:proofErr w:type="spellEnd"/>
            <w:r w:rsidRPr="007E6BED">
              <w:rPr>
                <w:rFonts w:ascii="Comic Sans MS" w:hAnsi="Comic Sans MS"/>
              </w:rPr>
              <w:t>.</w:t>
            </w:r>
          </w:p>
          <w:p w:rsidR="007E6BED" w:rsidRPr="007E6BED" w:rsidRDefault="007E6BED" w:rsidP="007E6BED">
            <w:pPr>
              <w:jc w:val="both"/>
              <w:rPr>
                <w:rFonts w:ascii="Comic Sans MS" w:hAnsi="Comic Sans MS"/>
              </w:rPr>
            </w:pPr>
            <w:r w:rsidRPr="007E6BED">
              <w:rPr>
                <w:rFonts w:ascii="Comic Sans MS" w:hAnsi="Comic Sans MS"/>
              </w:rPr>
              <w:t xml:space="preserve">Ou Mr le Maire actuel avait proposé de solliciter les pompiers pour connaître les travaux précis à effectuer, cela a-t-il été fait et les travaux </w:t>
            </w:r>
            <w:proofErr w:type="gramStart"/>
            <w:r w:rsidRPr="007E6BED">
              <w:rPr>
                <w:rFonts w:ascii="Comic Sans MS" w:hAnsi="Comic Sans MS"/>
              </w:rPr>
              <w:t>effectués?</w:t>
            </w:r>
            <w:proofErr w:type="gramEnd"/>
          </w:p>
          <w:p w:rsidR="007E6BED" w:rsidRDefault="007E6BED" w:rsidP="007E6BED">
            <w:pPr>
              <w:jc w:val="both"/>
              <w:rPr>
                <w:rFonts w:ascii="Comic Sans MS" w:hAnsi="Comic Sans MS"/>
              </w:rPr>
            </w:pPr>
            <w:r w:rsidRPr="007E6BED">
              <w:rPr>
                <w:rFonts w:ascii="Comic Sans MS" w:hAnsi="Comic Sans MS"/>
              </w:rPr>
              <w:t xml:space="preserve">- Qu'en </w:t>
            </w:r>
            <w:proofErr w:type="spellStart"/>
            <w:r w:rsidRPr="007E6BED">
              <w:rPr>
                <w:rFonts w:ascii="Comic Sans MS" w:hAnsi="Comic Sans MS"/>
              </w:rPr>
              <w:t>est il</w:t>
            </w:r>
            <w:proofErr w:type="spellEnd"/>
            <w:r w:rsidRPr="007E6BED">
              <w:rPr>
                <w:rFonts w:ascii="Comic Sans MS" w:hAnsi="Comic Sans MS"/>
              </w:rPr>
              <w:t xml:space="preserve"> :</w:t>
            </w:r>
          </w:p>
          <w:p w:rsidR="00D637E1" w:rsidRDefault="00FA1332" w:rsidP="007E6BED">
            <w:pPr>
              <w:jc w:val="both"/>
              <w:rPr>
                <w:rFonts w:ascii="Comic Sans MS" w:hAnsi="Comic Sans MS"/>
              </w:rPr>
            </w:pPr>
            <w:r>
              <w:rPr>
                <w:rFonts w:ascii="Comic Sans MS" w:hAnsi="Comic Sans MS"/>
              </w:rPr>
              <w:t xml:space="preserve">Réponse mairie : </w:t>
            </w:r>
            <w:r w:rsidR="00D637E1">
              <w:rPr>
                <w:rFonts w:ascii="Comic Sans MS" w:hAnsi="Comic Sans MS"/>
              </w:rPr>
              <w:t xml:space="preserve">Regarder ce qu’on peut faire pour mettre en place une communication interne. Budget serré donc pas avant l’année prochaine. </w:t>
            </w:r>
          </w:p>
          <w:p w:rsidR="00D637E1" w:rsidRDefault="00D637E1" w:rsidP="007E6BED">
            <w:pPr>
              <w:jc w:val="both"/>
              <w:rPr>
                <w:rFonts w:ascii="Comic Sans MS" w:hAnsi="Comic Sans MS"/>
              </w:rPr>
            </w:pPr>
            <w:r>
              <w:rPr>
                <w:rFonts w:ascii="Comic Sans MS" w:hAnsi="Comic Sans MS"/>
              </w:rPr>
              <w:t xml:space="preserve">L’alerte attentat est provisoire et les instructions sont de protéger les cimetières et les églises et non l’école. </w:t>
            </w:r>
          </w:p>
          <w:p w:rsidR="00D637E1" w:rsidRDefault="00D637E1" w:rsidP="007E6BED">
            <w:pPr>
              <w:jc w:val="both"/>
              <w:rPr>
                <w:rFonts w:ascii="Comic Sans MS" w:hAnsi="Comic Sans MS"/>
              </w:rPr>
            </w:pPr>
          </w:p>
          <w:p w:rsidR="00D637E1" w:rsidRDefault="00D637E1" w:rsidP="007E6BED">
            <w:pPr>
              <w:jc w:val="both"/>
              <w:rPr>
                <w:rFonts w:ascii="Comic Sans MS" w:hAnsi="Comic Sans MS"/>
              </w:rPr>
            </w:pPr>
            <w:r>
              <w:rPr>
                <w:rFonts w:ascii="Comic Sans MS" w:hAnsi="Comic Sans MS"/>
              </w:rPr>
              <w:t xml:space="preserve">Autres questions des parents : </w:t>
            </w:r>
          </w:p>
          <w:p w:rsidR="00D637E1" w:rsidRDefault="00D637E1" w:rsidP="007E6BED">
            <w:pPr>
              <w:jc w:val="both"/>
              <w:rPr>
                <w:rFonts w:ascii="Comic Sans MS" w:hAnsi="Comic Sans MS"/>
              </w:rPr>
            </w:pPr>
            <w:r>
              <w:rPr>
                <w:rFonts w:ascii="Comic Sans MS" w:hAnsi="Comic Sans MS"/>
              </w:rPr>
              <w:t>Possibilité de faire communiquer les talkies walkies ? Oui.</w:t>
            </w:r>
          </w:p>
          <w:p w:rsidR="00D637E1" w:rsidRDefault="00D637E1" w:rsidP="007E6BED">
            <w:pPr>
              <w:jc w:val="both"/>
              <w:rPr>
                <w:rFonts w:ascii="Comic Sans MS" w:hAnsi="Comic Sans MS"/>
              </w:rPr>
            </w:pPr>
            <w:r>
              <w:rPr>
                <w:rFonts w:ascii="Comic Sans MS" w:hAnsi="Comic Sans MS"/>
              </w:rPr>
              <w:t xml:space="preserve">Peut-être une solution en attendant d’avoir un signal sonore ? </w:t>
            </w:r>
            <w:r w:rsidR="00FA1332">
              <w:rPr>
                <w:rFonts w:ascii="Comic Sans MS" w:hAnsi="Comic Sans MS"/>
              </w:rPr>
              <w:t xml:space="preserve">L’équipe </w:t>
            </w:r>
            <w:proofErr w:type="gramStart"/>
            <w:r w:rsidR="00FA1332">
              <w:rPr>
                <w:rFonts w:ascii="Comic Sans MS" w:hAnsi="Comic Sans MS"/>
              </w:rPr>
              <w:t xml:space="preserve">enseignante </w:t>
            </w:r>
            <w:r>
              <w:rPr>
                <w:rFonts w:ascii="Comic Sans MS" w:hAnsi="Comic Sans MS"/>
              </w:rPr>
              <w:t xml:space="preserve"> </w:t>
            </w:r>
            <w:proofErr w:type="spellStart"/>
            <w:r>
              <w:rPr>
                <w:rFonts w:ascii="Comic Sans MS" w:hAnsi="Comic Sans MS"/>
              </w:rPr>
              <w:t>va</w:t>
            </w:r>
            <w:r w:rsidR="00FA1332">
              <w:rPr>
                <w:rFonts w:ascii="Comic Sans MS" w:hAnsi="Comic Sans MS"/>
              </w:rPr>
              <w:t>tester</w:t>
            </w:r>
            <w:proofErr w:type="spellEnd"/>
            <w:proofErr w:type="gramEnd"/>
            <w:r w:rsidR="00FA1332">
              <w:rPr>
                <w:rFonts w:ascii="Comic Sans MS" w:hAnsi="Comic Sans MS"/>
              </w:rPr>
              <w:t xml:space="preserve"> cette proposition</w:t>
            </w:r>
            <w:r>
              <w:rPr>
                <w:rFonts w:ascii="Comic Sans MS" w:hAnsi="Comic Sans MS"/>
              </w:rPr>
              <w:t>.</w:t>
            </w:r>
          </w:p>
          <w:p w:rsidR="00D637E1" w:rsidRPr="007E6BED" w:rsidRDefault="00D637E1" w:rsidP="007E6BED">
            <w:pPr>
              <w:jc w:val="both"/>
              <w:rPr>
                <w:rFonts w:ascii="Comic Sans MS" w:hAnsi="Comic Sans MS"/>
              </w:rPr>
            </w:pPr>
          </w:p>
          <w:p w:rsidR="007E6BED" w:rsidRPr="007E6BED" w:rsidRDefault="007E6BED" w:rsidP="007E6BED">
            <w:pPr>
              <w:jc w:val="both"/>
              <w:rPr>
                <w:rFonts w:ascii="Comic Sans MS" w:hAnsi="Comic Sans MS"/>
              </w:rPr>
            </w:pPr>
            <w:r w:rsidRPr="007E6BED">
              <w:rPr>
                <w:rFonts w:ascii="Comic Sans MS" w:hAnsi="Comic Sans MS"/>
              </w:rPr>
              <w:t xml:space="preserve"> *</w:t>
            </w:r>
            <w:r w:rsidR="007757F9">
              <w:rPr>
                <w:rFonts w:ascii="Comic Sans MS" w:hAnsi="Comic Sans MS"/>
              </w:rPr>
              <w:t>5)</w:t>
            </w:r>
            <w:r w:rsidRPr="007757F9">
              <w:rPr>
                <w:rFonts w:ascii="Comic Sans MS" w:hAnsi="Comic Sans MS"/>
                <w:b/>
                <w:bCs/>
              </w:rPr>
              <w:t xml:space="preserve"> projet de réfection de la route</w:t>
            </w:r>
            <w:r w:rsidRPr="007E6BED">
              <w:rPr>
                <w:rFonts w:ascii="Comic Sans MS" w:hAnsi="Comic Sans MS"/>
              </w:rPr>
              <w:t xml:space="preserve"> qui était en attente subvention ainsi que traçage au sol d'une ligne JAUNE côté </w:t>
            </w:r>
            <w:proofErr w:type="gramStart"/>
            <w:r w:rsidRPr="007E6BED">
              <w:rPr>
                <w:rFonts w:ascii="Comic Sans MS" w:hAnsi="Comic Sans MS"/>
              </w:rPr>
              <w:t>école?</w:t>
            </w:r>
            <w:proofErr w:type="gramEnd"/>
          </w:p>
          <w:p w:rsidR="007E6BED" w:rsidRPr="007757F9" w:rsidRDefault="007E6BED" w:rsidP="007E6BED">
            <w:pPr>
              <w:jc w:val="both"/>
              <w:rPr>
                <w:rFonts w:ascii="Comic Sans MS" w:hAnsi="Comic Sans MS"/>
                <w:b/>
                <w:bCs/>
              </w:rPr>
            </w:pPr>
            <w:r w:rsidRPr="007E6BED">
              <w:rPr>
                <w:rFonts w:ascii="Comic Sans MS" w:hAnsi="Comic Sans MS"/>
              </w:rPr>
              <w:t xml:space="preserve"> * </w:t>
            </w:r>
            <w:r w:rsidRPr="007757F9">
              <w:rPr>
                <w:rFonts w:ascii="Comic Sans MS" w:hAnsi="Comic Sans MS"/>
                <w:b/>
                <w:bCs/>
              </w:rPr>
              <w:t xml:space="preserve">de la haie, côté école, qui allait être diminuée ou changée, du positionnement de barrières supplémentaires pour éviter aux enfants de foncer direct sur la </w:t>
            </w:r>
            <w:proofErr w:type="gramStart"/>
            <w:r w:rsidRPr="007757F9">
              <w:rPr>
                <w:rFonts w:ascii="Comic Sans MS" w:hAnsi="Comic Sans MS"/>
                <w:b/>
                <w:bCs/>
              </w:rPr>
              <w:t>route?</w:t>
            </w:r>
            <w:proofErr w:type="gramEnd"/>
            <w:r w:rsidRPr="007757F9">
              <w:rPr>
                <w:rFonts w:ascii="Comic Sans MS" w:hAnsi="Comic Sans MS"/>
                <w:b/>
                <w:bCs/>
              </w:rPr>
              <w:t xml:space="preserve"> Ces derniers aménagements temporaires évolueront-ils vers des dispositifs ancrés au </w:t>
            </w:r>
            <w:proofErr w:type="gramStart"/>
            <w:r w:rsidRPr="007757F9">
              <w:rPr>
                <w:rFonts w:ascii="Comic Sans MS" w:hAnsi="Comic Sans MS"/>
                <w:b/>
                <w:bCs/>
              </w:rPr>
              <w:t>sol?</w:t>
            </w:r>
            <w:proofErr w:type="gramEnd"/>
          </w:p>
          <w:p w:rsidR="007E6BED" w:rsidRDefault="007E6BED" w:rsidP="007E6BED">
            <w:pPr>
              <w:jc w:val="both"/>
              <w:rPr>
                <w:rFonts w:ascii="Comic Sans MS" w:hAnsi="Comic Sans MS"/>
              </w:rPr>
            </w:pPr>
            <w:r w:rsidRPr="007E6BED">
              <w:rPr>
                <w:rFonts w:ascii="Comic Sans MS" w:hAnsi="Comic Sans MS"/>
              </w:rPr>
              <w:t xml:space="preserve">- </w:t>
            </w:r>
            <w:r w:rsidRPr="007757F9">
              <w:rPr>
                <w:rFonts w:ascii="Comic Sans MS" w:hAnsi="Comic Sans MS"/>
                <w:b/>
                <w:bCs/>
              </w:rPr>
              <w:t>Un agent ASVP assermenté pour circulation</w:t>
            </w:r>
            <w:r w:rsidRPr="007E6BED">
              <w:rPr>
                <w:rFonts w:ascii="Comic Sans MS" w:hAnsi="Comic Sans MS"/>
              </w:rPr>
              <w:t xml:space="preserve"> devait régulièrement passer et verbaliser après temps d'adaptation et/ou recourir au dialogue car assermenté aussi pour les problèmes de voisinage. Des passages ont été </w:t>
            </w:r>
            <w:proofErr w:type="gramStart"/>
            <w:r w:rsidRPr="007E6BED">
              <w:rPr>
                <w:rFonts w:ascii="Comic Sans MS" w:hAnsi="Comic Sans MS"/>
              </w:rPr>
              <w:t>faits?</w:t>
            </w:r>
            <w:proofErr w:type="gramEnd"/>
            <w:r w:rsidRPr="007E6BED">
              <w:rPr>
                <w:rFonts w:ascii="Comic Sans MS" w:hAnsi="Comic Sans MS"/>
              </w:rPr>
              <w:t xml:space="preserve"> Si oui avec quels </w:t>
            </w:r>
            <w:proofErr w:type="gramStart"/>
            <w:r w:rsidRPr="007E6BED">
              <w:rPr>
                <w:rFonts w:ascii="Comic Sans MS" w:hAnsi="Comic Sans MS"/>
              </w:rPr>
              <w:t>impacts?</w:t>
            </w:r>
            <w:proofErr w:type="gramEnd"/>
            <w:r w:rsidRPr="007E6BED">
              <w:rPr>
                <w:rFonts w:ascii="Comic Sans MS" w:hAnsi="Comic Sans MS"/>
              </w:rPr>
              <w:t xml:space="preserve"> Les entrées </w:t>
            </w:r>
            <w:r w:rsidRPr="007E6BED">
              <w:rPr>
                <w:rFonts w:ascii="Comic Sans MS" w:hAnsi="Comic Sans MS"/>
              </w:rPr>
              <w:lastRenderedPageBreak/>
              <w:t xml:space="preserve">échelonnées ont-elles vraiment limité les incivismes routiers de certains </w:t>
            </w:r>
            <w:proofErr w:type="gramStart"/>
            <w:r w:rsidRPr="007E6BED">
              <w:rPr>
                <w:rFonts w:ascii="Comic Sans MS" w:hAnsi="Comic Sans MS"/>
              </w:rPr>
              <w:t>parents?</w:t>
            </w:r>
            <w:proofErr w:type="gramEnd"/>
          </w:p>
          <w:p w:rsidR="00D637E1" w:rsidRDefault="00D637E1" w:rsidP="007E6BED">
            <w:pPr>
              <w:jc w:val="both"/>
              <w:rPr>
                <w:rFonts w:ascii="Comic Sans MS" w:hAnsi="Comic Sans MS"/>
              </w:rPr>
            </w:pPr>
          </w:p>
          <w:p w:rsidR="00D637E1" w:rsidRDefault="00D637E1" w:rsidP="007E6BED">
            <w:pPr>
              <w:jc w:val="both"/>
              <w:rPr>
                <w:rFonts w:ascii="Comic Sans MS" w:hAnsi="Comic Sans MS"/>
              </w:rPr>
            </w:pPr>
            <w:r>
              <w:rPr>
                <w:rFonts w:ascii="Comic Sans MS" w:hAnsi="Comic Sans MS"/>
              </w:rPr>
              <w:t>Réponse de la mairie : démarche auprès de l’agent qui est en arrêt maladie depuis 3 mois donc projet en attente mais l’idée n’est pas abandonné</w:t>
            </w:r>
            <w:r w:rsidR="00FA1332">
              <w:rPr>
                <w:rFonts w:ascii="Comic Sans MS" w:hAnsi="Comic Sans MS"/>
              </w:rPr>
              <w:t>e</w:t>
            </w:r>
            <w:r>
              <w:rPr>
                <w:rFonts w:ascii="Comic Sans MS" w:hAnsi="Comic Sans MS"/>
              </w:rPr>
              <w:t xml:space="preserve">. Difficultés avec la société pour refaire la route (gravillonnage). Regarder pour acheter des « gros </w:t>
            </w:r>
            <w:r w:rsidR="00FA1332">
              <w:rPr>
                <w:rFonts w:ascii="Comic Sans MS" w:hAnsi="Comic Sans MS"/>
              </w:rPr>
              <w:t>Play mobiles</w:t>
            </w:r>
            <w:r>
              <w:rPr>
                <w:rFonts w:ascii="Comic Sans MS" w:hAnsi="Comic Sans MS"/>
              </w:rPr>
              <w:t> » pour bien matérialiser qu’on arrive aux abords de l’école et installation de radar pédagogique.</w:t>
            </w:r>
          </w:p>
          <w:p w:rsidR="00D637E1" w:rsidRDefault="00D637E1" w:rsidP="007E6BED">
            <w:pPr>
              <w:jc w:val="both"/>
              <w:rPr>
                <w:rFonts w:ascii="Comic Sans MS" w:hAnsi="Comic Sans MS"/>
              </w:rPr>
            </w:pPr>
            <w:r>
              <w:rPr>
                <w:rFonts w:ascii="Comic Sans MS" w:hAnsi="Comic Sans MS"/>
              </w:rPr>
              <w:t>Stationnement : laisser libre le trottoir de l’école et haie déjà réduite.</w:t>
            </w:r>
            <w:r w:rsidR="00F22B0E">
              <w:rPr>
                <w:rFonts w:ascii="Comic Sans MS" w:hAnsi="Comic Sans MS"/>
              </w:rPr>
              <w:t xml:space="preserve"> Pendant</w:t>
            </w:r>
            <w:r w:rsidR="00FA1332">
              <w:rPr>
                <w:rFonts w:ascii="Comic Sans MS" w:hAnsi="Comic Sans MS"/>
              </w:rPr>
              <w:t xml:space="preserve"> </w:t>
            </w:r>
            <w:r w:rsidR="00F22B0E">
              <w:rPr>
                <w:rFonts w:ascii="Comic Sans MS" w:hAnsi="Comic Sans MS"/>
              </w:rPr>
              <w:t>l’hiver, on va travailler sur le trottoir pour récupérer la largeur origin</w:t>
            </w:r>
            <w:r w:rsidR="00FA1332">
              <w:rPr>
                <w:rFonts w:ascii="Comic Sans MS" w:hAnsi="Comic Sans MS"/>
              </w:rPr>
              <w:t>e</w:t>
            </w:r>
            <w:r w:rsidR="00F22B0E">
              <w:rPr>
                <w:rFonts w:ascii="Comic Sans MS" w:hAnsi="Comic Sans MS"/>
              </w:rPr>
              <w:t>l</w:t>
            </w:r>
            <w:r w:rsidR="00FA1332">
              <w:rPr>
                <w:rFonts w:ascii="Comic Sans MS" w:hAnsi="Comic Sans MS"/>
              </w:rPr>
              <w:t>le</w:t>
            </w:r>
            <w:r w:rsidR="00F22B0E">
              <w:rPr>
                <w:rFonts w:ascii="Comic Sans MS" w:hAnsi="Comic Sans MS"/>
              </w:rPr>
              <w:t xml:space="preserve"> de celui-ci.</w:t>
            </w:r>
          </w:p>
          <w:p w:rsidR="00F22B0E" w:rsidRDefault="00F22B0E" w:rsidP="007E6BED">
            <w:pPr>
              <w:jc w:val="both"/>
              <w:rPr>
                <w:rFonts w:ascii="Comic Sans MS" w:hAnsi="Comic Sans MS"/>
              </w:rPr>
            </w:pPr>
          </w:p>
          <w:p w:rsidR="00F22B0E" w:rsidRDefault="00F22B0E" w:rsidP="007E6BED">
            <w:pPr>
              <w:jc w:val="both"/>
              <w:rPr>
                <w:rFonts w:ascii="Comic Sans MS" w:hAnsi="Comic Sans MS"/>
              </w:rPr>
            </w:pPr>
            <w:r>
              <w:rPr>
                <w:rFonts w:ascii="Comic Sans MS" w:hAnsi="Comic Sans MS"/>
              </w:rPr>
              <w:t xml:space="preserve">Autre question : </w:t>
            </w:r>
            <w:r>
              <w:rPr>
                <w:rFonts w:ascii="Comic Sans MS" w:hAnsi="Comic Sans MS"/>
                <w:b/>
              </w:rPr>
              <w:t>T</w:t>
            </w:r>
            <w:r w:rsidRPr="00F22B0E">
              <w:rPr>
                <w:rFonts w:ascii="Comic Sans MS" w:hAnsi="Comic Sans MS"/>
                <w:b/>
              </w:rPr>
              <w:t>rottoir de la route en sens unique peu praticable à cause des haies et sol glissant, que faire ?</w:t>
            </w:r>
            <w:r>
              <w:rPr>
                <w:rFonts w:ascii="Comic Sans MS" w:hAnsi="Comic Sans MS"/>
              </w:rPr>
              <w:t xml:space="preserve"> S’entretenir avec le propriétaire.</w:t>
            </w:r>
          </w:p>
          <w:p w:rsidR="00D637E1" w:rsidRDefault="00D637E1" w:rsidP="007E6BED">
            <w:pPr>
              <w:jc w:val="both"/>
              <w:rPr>
                <w:rFonts w:ascii="Comic Sans MS" w:hAnsi="Comic Sans MS"/>
              </w:rPr>
            </w:pPr>
          </w:p>
          <w:p w:rsidR="007E6BED" w:rsidRDefault="007E6BED" w:rsidP="007E6BED">
            <w:pPr>
              <w:jc w:val="both"/>
              <w:rPr>
                <w:rFonts w:ascii="Comic Sans MS" w:hAnsi="Comic Sans MS"/>
              </w:rPr>
            </w:pPr>
            <w:r w:rsidRPr="007E6BED">
              <w:rPr>
                <w:rFonts w:ascii="Comic Sans MS" w:hAnsi="Comic Sans MS"/>
              </w:rPr>
              <w:t xml:space="preserve">- </w:t>
            </w:r>
            <w:r w:rsidR="007757F9">
              <w:rPr>
                <w:rFonts w:ascii="Comic Sans MS" w:hAnsi="Comic Sans MS"/>
              </w:rPr>
              <w:t xml:space="preserve">6) </w:t>
            </w:r>
            <w:r w:rsidRPr="007757F9">
              <w:rPr>
                <w:rFonts w:ascii="Comic Sans MS" w:hAnsi="Comic Sans MS"/>
                <w:b/>
                <w:bCs/>
              </w:rPr>
              <w:t xml:space="preserve">Une réfection du parking de l'autre côté </w:t>
            </w:r>
            <w:r w:rsidRPr="007E6BED">
              <w:rPr>
                <w:rFonts w:ascii="Comic Sans MS" w:hAnsi="Comic Sans MS"/>
              </w:rPr>
              <w:t>ou a minima un traçage pour orienter le rangement des voitures et permettre à un maximum de pouvoir se garer sans gêner ceux qui veulent en sortir ni l'accès piéton jusqu'au chemin matérialisé par les barrières</w:t>
            </w:r>
            <w:r w:rsidR="00F22B0E">
              <w:rPr>
                <w:rFonts w:ascii="Comic Sans MS" w:hAnsi="Comic Sans MS"/>
              </w:rPr>
              <w:t>.</w:t>
            </w:r>
          </w:p>
          <w:p w:rsidR="00F22B0E" w:rsidRDefault="00F22B0E" w:rsidP="007E6BED">
            <w:pPr>
              <w:jc w:val="both"/>
              <w:rPr>
                <w:rFonts w:ascii="Comic Sans MS" w:hAnsi="Comic Sans MS"/>
              </w:rPr>
            </w:pPr>
            <w:r>
              <w:rPr>
                <w:rFonts w:ascii="Comic Sans MS" w:hAnsi="Comic Sans MS"/>
              </w:rPr>
              <w:t xml:space="preserve">Réponse de la mairie : marquage impossible comme ce sont des cailloux. Faire un parking tout le long de la haie pour le personnel de l’école. Parking ça coute cher à réfléchir au mois de Janvier quand l’étude de l’extension de l’école </w:t>
            </w:r>
            <w:proofErr w:type="spellStart"/>
            <w:r>
              <w:rPr>
                <w:rFonts w:ascii="Comic Sans MS" w:hAnsi="Comic Sans MS"/>
              </w:rPr>
              <w:t>Jouglet</w:t>
            </w:r>
            <w:proofErr w:type="spellEnd"/>
            <w:r>
              <w:rPr>
                <w:rFonts w:ascii="Comic Sans MS" w:hAnsi="Comic Sans MS"/>
              </w:rPr>
              <w:t xml:space="preserve"> sera terminé</w:t>
            </w:r>
            <w:r w:rsidR="00B0175A">
              <w:rPr>
                <w:rFonts w:ascii="Comic Sans MS" w:hAnsi="Comic Sans MS"/>
              </w:rPr>
              <w:t>e</w:t>
            </w:r>
            <w:r>
              <w:rPr>
                <w:rFonts w:ascii="Comic Sans MS" w:hAnsi="Comic Sans MS"/>
              </w:rPr>
              <w:t xml:space="preserve"> car peut-être pas investir dans cette école si nouvelle école.</w:t>
            </w:r>
          </w:p>
          <w:p w:rsidR="00F22B0E" w:rsidRPr="007E6BED" w:rsidRDefault="00F22B0E" w:rsidP="007E6BED">
            <w:pPr>
              <w:jc w:val="both"/>
              <w:rPr>
                <w:rFonts w:ascii="Comic Sans MS" w:hAnsi="Comic Sans MS"/>
              </w:rPr>
            </w:pPr>
          </w:p>
          <w:p w:rsidR="007E6BED" w:rsidRPr="007E6BED" w:rsidRDefault="007E6BED" w:rsidP="007E6BED">
            <w:pPr>
              <w:jc w:val="both"/>
              <w:rPr>
                <w:rFonts w:ascii="Comic Sans MS" w:hAnsi="Comic Sans MS"/>
              </w:rPr>
            </w:pPr>
            <w:r w:rsidRPr="007E6BED">
              <w:rPr>
                <w:rFonts w:ascii="Comic Sans MS" w:hAnsi="Comic Sans MS"/>
              </w:rPr>
              <w:t xml:space="preserve">- </w:t>
            </w:r>
            <w:r w:rsidR="007757F9">
              <w:rPr>
                <w:rFonts w:ascii="Comic Sans MS" w:hAnsi="Comic Sans MS"/>
              </w:rPr>
              <w:t xml:space="preserve">7) </w:t>
            </w:r>
            <w:r w:rsidRPr="007757F9">
              <w:rPr>
                <w:rFonts w:ascii="Comic Sans MS" w:hAnsi="Comic Sans MS"/>
                <w:b/>
                <w:bCs/>
              </w:rPr>
              <w:t>Où en est l'étude d'un chemin pédestre</w:t>
            </w:r>
            <w:r w:rsidRPr="007E6BED">
              <w:rPr>
                <w:rFonts w:ascii="Comic Sans MS" w:hAnsi="Comic Sans MS"/>
              </w:rPr>
              <w:t xml:space="preserve"> reliant les 2 écoles évoquée par Mr le </w:t>
            </w:r>
            <w:proofErr w:type="gramStart"/>
            <w:r w:rsidRPr="007E6BED">
              <w:rPr>
                <w:rFonts w:ascii="Comic Sans MS" w:hAnsi="Comic Sans MS"/>
              </w:rPr>
              <w:t>Maire?</w:t>
            </w:r>
            <w:proofErr w:type="gramEnd"/>
          </w:p>
          <w:p w:rsidR="007E6BED" w:rsidRDefault="007E6BED" w:rsidP="007E6BED">
            <w:pPr>
              <w:jc w:val="both"/>
              <w:rPr>
                <w:rFonts w:ascii="Comic Sans MS" w:hAnsi="Comic Sans MS"/>
              </w:rPr>
            </w:pPr>
            <w:r w:rsidRPr="007E6BED">
              <w:rPr>
                <w:rFonts w:ascii="Comic Sans MS" w:hAnsi="Comic Sans MS"/>
              </w:rPr>
              <w:t xml:space="preserve">- et aussi celle d'un chemin circulaire dans la pâture derrière qui serait réservé au dépôt à l'école et activités scolaires extérieures durant le temps </w:t>
            </w:r>
            <w:proofErr w:type="gramStart"/>
            <w:r w:rsidRPr="007E6BED">
              <w:rPr>
                <w:rFonts w:ascii="Comic Sans MS" w:hAnsi="Comic Sans MS"/>
              </w:rPr>
              <w:t>scolaire?</w:t>
            </w:r>
            <w:proofErr w:type="gramEnd"/>
          </w:p>
          <w:p w:rsidR="00F22B0E" w:rsidRDefault="00F22B0E" w:rsidP="007E6BED">
            <w:pPr>
              <w:jc w:val="both"/>
              <w:rPr>
                <w:rFonts w:ascii="Comic Sans MS" w:hAnsi="Comic Sans MS"/>
              </w:rPr>
            </w:pPr>
          </w:p>
          <w:p w:rsidR="00F22B0E" w:rsidRDefault="00F22B0E" w:rsidP="007E6BED">
            <w:pPr>
              <w:jc w:val="both"/>
              <w:rPr>
                <w:rFonts w:ascii="Comic Sans MS" w:hAnsi="Comic Sans MS"/>
              </w:rPr>
            </w:pPr>
            <w:r>
              <w:rPr>
                <w:rFonts w:ascii="Comic Sans MS" w:hAnsi="Comic Sans MS"/>
              </w:rPr>
              <w:t>Réponse : Tout dépend du déménagement de l’école.</w:t>
            </w:r>
          </w:p>
          <w:p w:rsidR="00F22B0E" w:rsidRDefault="00F22B0E" w:rsidP="007E6BED">
            <w:pPr>
              <w:jc w:val="both"/>
              <w:rPr>
                <w:rFonts w:ascii="Comic Sans MS" w:hAnsi="Comic Sans MS"/>
              </w:rPr>
            </w:pPr>
          </w:p>
          <w:p w:rsidR="00F22B0E" w:rsidRDefault="00F22B0E" w:rsidP="007E6BED">
            <w:pPr>
              <w:jc w:val="both"/>
              <w:rPr>
                <w:rFonts w:ascii="Comic Sans MS" w:hAnsi="Comic Sans MS"/>
              </w:rPr>
            </w:pPr>
            <w:r>
              <w:rPr>
                <w:rFonts w:ascii="Comic Sans MS" w:hAnsi="Comic Sans MS"/>
              </w:rPr>
              <w:t xml:space="preserve">Question : </w:t>
            </w:r>
            <w:r w:rsidRPr="00F22B0E">
              <w:rPr>
                <w:rFonts w:ascii="Comic Sans MS" w:hAnsi="Comic Sans MS"/>
                <w:b/>
              </w:rPr>
              <w:t>Sécurité</w:t>
            </w:r>
            <w:r>
              <w:rPr>
                <w:rFonts w:ascii="Comic Sans MS" w:hAnsi="Comic Sans MS"/>
                <w:b/>
              </w:rPr>
              <w:t xml:space="preserve"> au niveau du parking</w:t>
            </w:r>
            <w:r w:rsidRPr="00F22B0E">
              <w:rPr>
                <w:rFonts w:ascii="Comic Sans MS" w:hAnsi="Comic Sans MS"/>
                <w:b/>
              </w:rPr>
              <w:t xml:space="preserve"> pour la classe de Mme </w:t>
            </w:r>
            <w:proofErr w:type="spellStart"/>
            <w:r w:rsidRPr="00F22B0E">
              <w:rPr>
                <w:rFonts w:ascii="Comic Sans MS" w:hAnsi="Comic Sans MS"/>
                <w:b/>
              </w:rPr>
              <w:t>Panch</w:t>
            </w:r>
            <w:r w:rsidR="00B0175A">
              <w:rPr>
                <w:rFonts w:ascii="Comic Sans MS" w:hAnsi="Comic Sans MS"/>
                <w:b/>
              </w:rPr>
              <w:t>e</w:t>
            </w:r>
            <w:r w:rsidRPr="00F22B0E">
              <w:rPr>
                <w:rFonts w:ascii="Comic Sans MS" w:hAnsi="Comic Sans MS"/>
                <w:b/>
              </w:rPr>
              <w:t>ri</w:t>
            </w:r>
            <w:proofErr w:type="spellEnd"/>
            <w:r w:rsidRPr="00F22B0E">
              <w:rPr>
                <w:rFonts w:ascii="Comic Sans MS" w:hAnsi="Comic Sans MS"/>
                <w:b/>
              </w:rPr>
              <w:t> ?</w:t>
            </w:r>
          </w:p>
          <w:p w:rsidR="00F22B0E" w:rsidRDefault="00F22B0E" w:rsidP="007E6BED">
            <w:pPr>
              <w:jc w:val="both"/>
              <w:rPr>
                <w:rFonts w:ascii="Comic Sans MS" w:hAnsi="Comic Sans MS"/>
              </w:rPr>
            </w:pPr>
            <w:r>
              <w:rPr>
                <w:rFonts w:ascii="Comic Sans MS" w:hAnsi="Comic Sans MS"/>
              </w:rPr>
              <w:t>Revêtement avec barrières pour faire un « trottoir » que l’on peut fixer au sol.</w:t>
            </w:r>
          </w:p>
          <w:p w:rsidR="00F22B0E" w:rsidRDefault="00F22B0E" w:rsidP="007E6BED">
            <w:pPr>
              <w:jc w:val="both"/>
              <w:rPr>
                <w:rFonts w:ascii="Comic Sans MS" w:hAnsi="Comic Sans MS"/>
              </w:rPr>
            </w:pPr>
          </w:p>
          <w:p w:rsidR="00F22B0E" w:rsidRPr="007E6BED" w:rsidRDefault="00F22B0E" w:rsidP="007E6BED">
            <w:pPr>
              <w:jc w:val="both"/>
              <w:rPr>
                <w:rFonts w:ascii="Comic Sans MS" w:hAnsi="Comic Sans MS"/>
              </w:rPr>
            </w:pPr>
          </w:p>
          <w:p w:rsidR="007E6BED" w:rsidRPr="007E6BED" w:rsidRDefault="007E6BED" w:rsidP="007E6BED">
            <w:pPr>
              <w:jc w:val="both"/>
              <w:rPr>
                <w:rFonts w:ascii="Comic Sans MS" w:hAnsi="Comic Sans MS"/>
              </w:rPr>
            </w:pPr>
            <w:r w:rsidRPr="007E6BED">
              <w:rPr>
                <w:rFonts w:ascii="Comic Sans MS" w:hAnsi="Comic Sans MS"/>
              </w:rPr>
              <w:t xml:space="preserve">- </w:t>
            </w:r>
            <w:r w:rsidR="007757F9">
              <w:rPr>
                <w:rFonts w:ascii="Comic Sans MS" w:hAnsi="Comic Sans MS"/>
              </w:rPr>
              <w:t xml:space="preserve">8) </w:t>
            </w:r>
            <w:r w:rsidRPr="007757F9">
              <w:rPr>
                <w:rFonts w:ascii="Comic Sans MS" w:hAnsi="Comic Sans MS"/>
                <w:b/>
                <w:bCs/>
              </w:rPr>
              <w:t xml:space="preserve">Ou en est la demande connexion à la </w:t>
            </w:r>
            <w:proofErr w:type="gramStart"/>
            <w:r w:rsidRPr="007757F9">
              <w:rPr>
                <w:rFonts w:ascii="Comic Sans MS" w:hAnsi="Comic Sans MS"/>
                <w:b/>
                <w:bCs/>
              </w:rPr>
              <w:t>fibre?</w:t>
            </w:r>
            <w:proofErr w:type="gramEnd"/>
            <w:r w:rsidRPr="007E6BED">
              <w:rPr>
                <w:rFonts w:ascii="Comic Sans MS" w:hAnsi="Comic Sans MS"/>
              </w:rPr>
              <w:t xml:space="preserve"> Ou la prévision de bascule sur la borne WIFI (solution adéquate si pb de communication entre les bâtiments non </w:t>
            </w:r>
            <w:proofErr w:type="gramStart"/>
            <w:r w:rsidRPr="007E6BED">
              <w:rPr>
                <w:rFonts w:ascii="Comic Sans MS" w:hAnsi="Comic Sans MS"/>
              </w:rPr>
              <w:t>résolu?</w:t>
            </w:r>
            <w:proofErr w:type="gramEnd"/>
            <w:r w:rsidRPr="007E6BED">
              <w:rPr>
                <w:rFonts w:ascii="Comic Sans MS" w:hAnsi="Comic Sans MS"/>
              </w:rPr>
              <w:t>)?</w:t>
            </w:r>
          </w:p>
          <w:p w:rsidR="007E6BED" w:rsidRDefault="00F22B0E">
            <w:pPr>
              <w:jc w:val="both"/>
              <w:rPr>
                <w:rFonts w:ascii="Comic Sans MS" w:hAnsi="Comic Sans MS"/>
              </w:rPr>
            </w:pPr>
            <w:r>
              <w:rPr>
                <w:rFonts w:ascii="Comic Sans MS" w:hAnsi="Comic Sans MS"/>
              </w:rPr>
              <w:t xml:space="preserve">Plus de connexion dans les classes de Mme Winter et Mme </w:t>
            </w:r>
            <w:proofErr w:type="spellStart"/>
            <w:r>
              <w:rPr>
                <w:rFonts w:ascii="Comic Sans MS" w:hAnsi="Comic Sans MS"/>
              </w:rPr>
              <w:t>Deroissart</w:t>
            </w:r>
            <w:proofErr w:type="spellEnd"/>
            <w:r>
              <w:rPr>
                <w:rFonts w:ascii="Comic Sans MS" w:hAnsi="Comic Sans MS"/>
              </w:rPr>
              <w:t>.</w:t>
            </w:r>
          </w:p>
          <w:p w:rsidR="00F22B0E" w:rsidRDefault="00F22B0E">
            <w:pPr>
              <w:jc w:val="both"/>
              <w:rPr>
                <w:rFonts w:ascii="Comic Sans MS" w:hAnsi="Comic Sans MS"/>
              </w:rPr>
            </w:pPr>
          </w:p>
          <w:p w:rsidR="00F22B0E" w:rsidRPr="005A456B" w:rsidRDefault="00F22B0E">
            <w:pPr>
              <w:jc w:val="both"/>
              <w:rPr>
                <w:rFonts w:ascii="Comic Sans MS" w:hAnsi="Comic Sans MS"/>
                <w:b/>
              </w:rPr>
            </w:pPr>
            <w:r w:rsidRPr="005A456B">
              <w:rPr>
                <w:rFonts w:ascii="Comic Sans MS" w:hAnsi="Comic Sans MS"/>
                <w:b/>
              </w:rPr>
              <w:t xml:space="preserve">Autres questions : </w:t>
            </w:r>
          </w:p>
          <w:p w:rsidR="00F22B0E" w:rsidRDefault="00F22B0E">
            <w:pPr>
              <w:jc w:val="both"/>
              <w:rPr>
                <w:rFonts w:ascii="Comic Sans MS" w:hAnsi="Comic Sans MS"/>
              </w:rPr>
            </w:pPr>
            <w:r>
              <w:rPr>
                <w:rFonts w:ascii="Comic Sans MS" w:hAnsi="Comic Sans MS"/>
              </w:rPr>
              <w:t xml:space="preserve">- </w:t>
            </w:r>
            <w:r w:rsidR="007E62DA">
              <w:rPr>
                <w:rFonts w:ascii="Comic Sans MS" w:hAnsi="Comic Sans MS"/>
              </w:rPr>
              <w:t xml:space="preserve">Prochain </w:t>
            </w:r>
            <w:r>
              <w:rPr>
                <w:rFonts w:ascii="Comic Sans MS" w:hAnsi="Comic Sans MS"/>
              </w:rPr>
              <w:t>Bilan</w:t>
            </w:r>
            <w:r w:rsidR="007E62DA">
              <w:rPr>
                <w:rFonts w:ascii="Comic Sans MS" w:hAnsi="Comic Sans MS"/>
              </w:rPr>
              <w:t> ? L</w:t>
            </w:r>
            <w:r>
              <w:rPr>
                <w:rFonts w:ascii="Comic Sans MS" w:hAnsi="Comic Sans MS"/>
              </w:rPr>
              <w:t xml:space="preserve">ors du prochain conseil concernant l’extension de l’école </w:t>
            </w:r>
            <w:proofErr w:type="spellStart"/>
            <w:r>
              <w:rPr>
                <w:rFonts w:ascii="Comic Sans MS" w:hAnsi="Comic Sans MS"/>
              </w:rPr>
              <w:t>Jouglet</w:t>
            </w:r>
            <w:proofErr w:type="spellEnd"/>
            <w:r>
              <w:rPr>
                <w:rFonts w:ascii="Comic Sans MS" w:hAnsi="Comic Sans MS"/>
              </w:rPr>
              <w:t xml:space="preserve"> pour voir où on en est question travaux</w:t>
            </w:r>
          </w:p>
          <w:p w:rsidR="00F22B0E" w:rsidRDefault="00F22B0E">
            <w:pPr>
              <w:jc w:val="both"/>
              <w:rPr>
                <w:rFonts w:ascii="Comic Sans MS" w:hAnsi="Comic Sans MS"/>
              </w:rPr>
            </w:pPr>
            <w:r>
              <w:rPr>
                <w:rFonts w:ascii="Comic Sans MS" w:hAnsi="Comic Sans MS"/>
              </w:rPr>
              <w:t xml:space="preserve">- Remplacer l’agent pour la sécurité aux abords de l’école ? Oui, ça reste à l’ordre du jour. </w:t>
            </w:r>
          </w:p>
          <w:p w:rsidR="005A456B" w:rsidRDefault="005A456B">
            <w:pPr>
              <w:jc w:val="both"/>
              <w:rPr>
                <w:rFonts w:ascii="Comic Sans MS" w:hAnsi="Comic Sans MS"/>
              </w:rPr>
            </w:pPr>
            <w:r>
              <w:rPr>
                <w:rFonts w:ascii="Comic Sans MS" w:hAnsi="Comic Sans MS"/>
              </w:rPr>
              <w:t>- Possibilité de faire un questionnaire fait par les parents par rapport à la cantine sur leur ressenti ? A demander à la municipalité.</w:t>
            </w:r>
          </w:p>
          <w:p w:rsidR="005A456B" w:rsidRDefault="005A456B">
            <w:pPr>
              <w:jc w:val="both"/>
              <w:rPr>
                <w:rFonts w:ascii="Comic Sans MS" w:hAnsi="Comic Sans MS"/>
              </w:rPr>
            </w:pPr>
            <w:r>
              <w:rPr>
                <w:rFonts w:ascii="Comic Sans MS" w:hAnsi="Comic Sans MS"/>
              </w:rPr>
              <w:t>- Compte rendu du conseil envoyé aux parents.</w:t>
            </w:r>
          </w:p>
          <w:p w:rsidR="005A456B" w:rsidRDefault="005A456B">
            <w:pPr>
              <w:jc w:val="both"/>
              <w:rPr>
                <w:rFonts w:ascii="Comic Sans MS" w:hAnsi="Comic Sans MS"/>
              </w:rPr>
            </w:pPr>
            <w:r>
              <w:rPr>
                <w:rFonts w:ascii="Comic Sans MS" w:hAnsi="Comic Sans MS"/>
              </w:rPr>
              <w:t xml:space="preserve">- </w:t>
            </w:r>
            <w:r w:rsidR="007E62DA">
              <w:rPr>
                <w:rFonts w:ascii="Comic Sans MS" w:hAnsi="Comic Sans MS"/>
              </w:rPr>
              <w:t>Qu’a été fait pour l’hommage à S</w:t>
            </w:r>
            <w:r>
              <w:rPr>
                <w:rFonts w:ascii="Comic Sans MS" w:hAnsi="Comic Sans MS"/>
              </w:rPr>
              <w:t xml:space="preserve">amuel Paty ? </w:t>
            </w:r>
            <w:r w:rsidR="007E62DA">
              <w:rPr>
                <w:rFonts w:ascii="Comic Sans MS" w:hAnsi="Comic Sans MS"/>
              </w:rPr>
              <w:t xml:space="preserve">Mme </w:t>
            </w:r>
            <w:proofErr w:type="spellStart"/>
            <w:r w:rsidR="007E62DA">
              <w:rPr>
                <w:rFonts w:ascii="Comic Sans MS" w:hAnsi="Comic Sans MS"/>
              </w:rPr>
              <w:t>Deroissart</w:t>
            </w:r>
            <w:proofErr w:type="spellEnd"/>
            <w:r w:rsidR="007E62DA">
              <w:rPr>
                <w:rFonts w:ascii="Comic Sans MS" w:hAnsi="Comic Sans MS"/>
              </w:rPr>
              <w:t xml:space="preserve"> et Mme </w:t>
            </w:r>
            <w:proofErr w:type="spellStart"/>
            <w:r w:rsidR="007E62DA">
              <w:rPr>
                <w:rFonts w:ascii="Comic Sans MS" w:hAnsi="Comic Sans MS"/>
              </w:rPr>
              <w:t>Sansalone</w:t>
            </w:r>
            <w:proofErr w:type="spellEnd"/>
            <w:r w:rsidR="007E62DA">
              <w:rPr>
                <w:rFonts w:ascii="Comic Sans MS" w:hAnsi="Comic Sans MS"/>
              </w:rPr>
              <w:t xml:space="preserve"> : </w:t>
            </w:r>
            <w:r>
              <w:rPr>
                <w:rFonts w:ascii="Comic Sans MS" w:hAnsi="Comic Sans MS"/>
              </w:rPr>
              <w:t>Minute de silence, Parler de la différence, penser aux gens qu’on aime et les choses que les enfants aiment faire, parler de la liberté (texte d’Eluard et chanson « liberté »)</w:t>
            </w:r>
            <w:r w:rsidR="007E62DA">
              <w:rPr>
                <w:rFonts w:ascii="Comic Sans MS" w:hAnsi="Comic Sans MS"/>
              </w:rPr>
              <w:t xml:space="preserve">. Parler des valeurs </w:t>
            </w:r>
            <w:r w:rsidR="007E62DA">
              <w:rPr>
                <w:rFonts w:ascii="Comic Sans MS" w:hAnsi="Comic Sans MS"/>
              </w:rPr>
              <w:lastRenderedPageBreak/>
              <w:t xml:space="preserve">de la République et apprentissage de la Marseillaise pour la classe de Mme </w:t>
            </w:r>
            <w:proofErr w:type="spellStart"/>
            <w:r w:rsidR="007E62DA">
              <w:rPr>
                <w:rFonts w:ascii="Comic Sans MS" w:hAnsi="Comic Sans MS"/>
              </w:rPr>
              <w:t>Deroissart</w:t>
            </w:r>
            <w:proofErr w:type="spellEnd"/>
            <w:r w:rsidR="007E62DA">
              <w:rPr>
                <w:rFonts w:ascii="Comic Sans MS" w:hAnsi="Comic Sans MS"/>
              </w:rPr>
              <w:t xml:space="preserve">. </w:t>
            </w:r>
          </w:p>
          <w:p w:rsidR="007E62DA" w:rsidRDefault="007E62DA">
            <w:pPr>
              <w:jc w:val="both"/>
              <w:rPr>
                <w:rFonts w:ascii="Comic Sans MS" w:hAnsi="Comic Sans MS"/>
              </w:rPr>
            </w:pPr>
            <w:r>
              <w:rPr>
                <w:rFonts w:ascii="Comic Sans MS" w:hAnsi="Comic Sans MS"/>
              </w:rPr>
              <w:t xml:space="preserve">Mme Winter et Mme </w:t>
            </w:r>
            <w:proofErr w:type="spellStart"/>
            <w:r>
              <w:rPr>
                <w:rFonts w:ascii="Comic Sans MS" w:hAnsi="Comic Sans MS"/>
              </w:rPr>
              <w:t>Wieckowski</w:t>
            </w:r>
            <w:proofErr w:type="spellEnd"/>
            <w:r>
              <w:rPr>
                <w:rFonts w:ascii="Comic Sans MS" w:hAnsi="Comic Sans MS"/>
              </w:rPr>
              <w:t> : minute de silence et thème sur la tolérance, la liberté.</w:t>
            </w:r>
          </w:p>
          <w:p w:rsidR="00E20F29" w:rsidRDefault="007E62DA" w:rsidP="00BD731E">
            <w:pPr>
              <w:jc w:val="both"/>
              <w:rPr>
                <w:rFonts w:ascii="Comic Sans MS" w:hAnsi="Comic Sans MS"/>
              </w:rPr>
            </w:pPr>
            <w:r>
              <w:rPr>
                <w:rFonts w:ascii="Comic Sans MS" w:hAnsi="Comic Sans MS"/>
              </w:rPr>
              <w:t xml:space="preserve">- Départ d’une GS en CP ? Elle a intégré le CP pour passer les évaluations donc ça s’est fait très vite en Septembre. Passage de classe tardif de cet élève en raison de la crise sanitaire. </w:t>
            </w:r>
          </w:p>
          <w:p w:rsidR="00BF601E" w:rsidRDefault="00BF601E">
            <w:pPr>
              <w:jc w:val="both"/>
              <w:rPr>
                <w:rFonts w:ascii="Comic Sans MS" w:hAnsi="Comic Sans MS" w:cs="Calibri"/>
              </w:rPr>
            </w:pPr>
          </w:p>
          <w:p w:rsidR="00626468" w:rsidRPr="00B0175A" w:rsidRDefault="004A62D3" w:rsidP="00B0175A">
            <w:pPr>
              <w:spacing w:after="340"/>
              <w:jc w:val="both"/>
              <w:rPr>
                <w:rFonts w:ascii="Comic Sans MS" w:hAnsi="Comic Sans MS" w:cs="Calibri"/>
              </w:rPr>
            </w:pPr>
            <w:r>
              <w:rPr>
                <w:rFonts w:ascii="Comic Sans MS" w:hAnsi="Comic Sans MS" w:cs="Calibri"/>
              </w:rPr>
              <w:t xml:space="preserve">L’ordre du jour étant épuisé, la directrice </w:t>
            </w:r>
            <w:r w:rsidR="00AA2F82">
              <w:rPr>
                <w:rFonts w:ascii="Comic Sans MS" w:hAnsi="Comic Sans MS" w:cs="Calibri"/>
              </w:rPr>
              <w:t>clôture le conseil d’école.</w:t>
            </w:r>
          </w:p>
        </w:tc>
      </w:tr>
      <w:tr w:rsidR="00626468">
        <w:trPr>
          <w:gridAfter w:val="1"/>
          <w:wAfter w:w="20" w:type="dxa"/>
        </w:trPr>
        <w:tc>
          <w:tcPr>
            <w:tcW w:w="2988" w:type="dxa"/>
            <w:tcBorders>
              <w:top w:val="single" w:sz="4" w:space="0" w:color="000000"/>
              <w:bottom w:val="single" w:sz="4" w:space="0" w:color="000000"/>
            </w:tcBorders>
            <w:shd w:val="clear" w:color="auto" w:fill="auto"/>
          </w:tcPr>
          <w:p w:rsidR="00626468" w:rsidRDefault="00F22B0E">
            <w:pPr>
              <w:snapToGrid w:val="0"/>
              <w:rPr>
                <w:rFonts w:ascii="Calibri" w:hAnsi="Calibri" w:cs="Calibri"/>
                <w:b/>
              </w:rPr>
            </w:pPr>
            <w:proofErr w:type="gramStart"/>
            <w:r>
              <w:rPr>
                <w:rFonts w:ascii="Calibri" w:hAnsi="Calibri" w:cs="Calibri"/>
                <w:b/>
              </w:rPr>
              <w:lastRenderedPageBreak/>
              <w:t>v</w:t>
            </w:r>
            <w:proofErr w:type="gramEnd"/>
          </w:p>
        </w:tc>
        <w:tc>
          <w:tcPr>
            <w:tcW w:w="7536" w:type="dxa"/>
            <w:gridSpan w:val="2"/>
            <w:tcBorders>
              <w:top w:val="single" w:sz="4" w:space="0" w:color="000000"/>
              <w:bottom w:val="single" w:sz="4" w:space="0" w:color="000000"/>
            </w:tcBorders>
            <w:shd w:val="clear" w:color="auto" w:fill="auto"/>
          </w:tcPr>
          <w:p w:rsidR="00626468" w:rsidRDefault="00626468">
            <w:pPr>
              <w:snapToGrid w:val="0"/>
              <w:rPr>
                <w:rFonts w:ascii="Calibri" w:hAnsi="Calibri" w:cs="Calibri"/>
              </w:rPr>
            </w:pPr>
          </w:p>
        </w:tc>
      </w:tr>
      <w:tr w:rsidR="00626468">
        <w:tc>
          <w:tcPr>
            <w:tcW w:w="2988" w:type="dxa"/>
            <w:tcBorders>
              <w:top w:val="single" w:sz="4" w:space="0" w:color="000000"/>
              <w:left w:val="single" w:sz="4" w:space="0" w:color="000000"/>
              <w:bottom w:val="single" w:sz="4" w:space="0" w:color="000000"/>
            </w:tcBorders>
            <w:shd w:val="clear" w:color="auto" w:fill="auto"/>
          </w:tcPr>
          <w:p w:rsidR="00626468" w:rsidRDefault="00626468">
            <w:pPr>
              <w:rPr>
                <w:rFonts w:ascii="Calibri" w:hAnsi="Calibri" w:cs="Calibri"/>
              </w:rPr>
            </w:pPr>
            <w:r>
              <w:rPr>
                <w:rFonts w:ascii="Calibri" w:hAnsi="Calibri" w:cs="Calibri"/>
                <w:b/>
              </w:rPr>
              <w:t>Signatures des membres de la municipalité</w:t>
            </w:r>
          </w:p>
          <w:p w:rsidR="00626468" w:rsidRDefault="00626468">
            <w:pPr>
              <w:rPr>
                <w:rFonts w:ascii="Calibri" w:hAnsi="Calibri" w:cs="Calibri"/>
              </w:rPr>
            </w:pPr>
          </w:p>
          <w:p w:rsidR="00626468" w:rsidRDefault="00626468">
            <w:pPr>
              <w:rPr>
                <w:rFonts w:ascii="Calibri" w:hAnsi="Calibri" w:cs="Calibri"/>
              </w:rPr>
            </w:pPr>
          </w:p>
        </w:tc>
        <w:tc>
          <w:tcPr>
            <w:tcW w:w="7556" w:type="dxa"/>
            <w:gridSpan w:val="3"/>
            <w:tcBorders>
              <w:top w:val="single" w:sz="4" w:space="0" w:color="000000"/>
              <w:left w:val="single" w:sz="4" w:space="0" w:color="000000"/>
              <w:bottom w:val="single" w:sz="4" w:space="0" w:color="000000"/>
              <w:right w:val="single" w:sz="4" w:space="0" w:color="000000"/>
            </w:tcBorders>
            <w:shd w:val="clear" w:color="auto" w:fill="auto"/>
          </w:tcPr>
          <w:p w:rsidR="00626468" w:rsidRDefault="00B0175A">
            <w:pPr>
              <w:snapToGrid w:val="0"/>
              <w:rPr>
                <w:rFonts w:ascii="Calibri" w:hAnsi="Calibri" w:cs="Calibri"/>
              </w:rPr>
            </w:pPr>
            <w:r>
              <w:rPr>
                <w:rFonts w:ascii="Calibri" w:hAnsi="Calibri" w:cs="Calibri"/>
              </w:rPr>
              <w:t xml:space="preserve">Pas de signature car conseil d’école en </w:t>
            </w:r>
            <w:proofErr w:type="gramStart"/>
            <w:r>
              <w:rPr>
                <w:rFonts w:ascii="Calibri" w:hAnsi="Calibri" w:cs="Calibri"/>
              </w:rPr>
              <w:t>distanciel .</w:t>
            </w:r>
            <w:proofErr w:type="gramEnd"/>
          </w:p>
        </w:tc>
      </w:tr>
      <w:tr w:rsidR="00626468">
        <w:tc>
          <w:tcPr>
            <w:tcW w:w="2988" w:type="dxa"/>
            <w:tcBorders>
              <w:top w:val="single" w:sz="4" w:space="0" w:color="000000"/>
              <w:left w:val="single" w:sz="4" w:space="0" w:color="000000"/>
              <w:bottom w:val="single" w:sz="4" w:space="0" w:color="000000"/>
            </w:tcBorders>
            <w:shd w:val="clear" w:color="auto" w:fill="auto"/>
          </w:tcPr>
          <w:p w:rsidR="00626468" w:rsidRDefault="00626468">
            <w:pPr>
              <w:rPr>
                <w:rFonts w:ascii="Calibri" w:hAnsi="Calibri" w:cs="Calibri"/>
              </w:rPr>
            </w:pPr>
            <w:r>
              <w:rPr>
                <w:rFonts w:ascii="Calibri" w:hAnsi="Calibri" w:cs="Calibri"/>
                <w:b/>
              </w:rPr>
              <w:t>Signatures des représentants des parents d’élèves</w:t>
            </w:r>
          </w:p>
        </w:tc>
        <w:tc>
          <w:tcPr>
            <w:tcW w:w="7556" w:type="dxa"/>
            <w:gridSpan w:val="3"/>
            <w:tcBorders>
              <w:top w:val="single" w:sz="4" w:space="0" w:color="000000"/>
              <w:left w:val="single" w:sz="4" w:space="0" w:color="000000"/>
              <w:bottom w:val="single" w:sz="4" w:space="0" w:color="000000"/>
              <w:right w:val="single" w:sz="4" w:space="0" w:color="000000"/>
            </w:tcBorders>
            <w:shd w:val="clear" w:color="auto" w:fill="auto"/>
          </w:tcPr>
          <w:p w:rsidR="00626468" w:rsidRDefault="00626468">
            <w:pPr>
              <w:snapToGrid w:val="0"/>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tc>
      </w:tr>
      <w:tr w:rsidR="00626468">
        <w:tc>
          <w:tcPr>
            <w:tcW w:w="2988" w:type="dxa"/>
            <w:tcBorders>
              <w:top w:val="single" w:sz="4" w:space="0" w:color="000000"/>
              <w:left w:val="single" w:sz="4" w:space="0" w:color="000000"/>
              <w:bottom w:val="single" w:sz="4" w:space="0" w:color="000000"/>
            </w:tcBorders>
            <w:shd w:val="clear" w:color="auto" w:fill="auto"/>
          </w:tcPr>
          <w:p w:rsidR="00626468" w:rsidRDefault="00626468">
            <w:pPr>
              <w:rPr>
                <w:rFonts w:ascii="Calibri" w:hAnsi="Calibri" w:cs="Calibri"/>
                <w:b/>
              </w:rPr>
            </w:pPr>
            <w:r>
              <w:rPr>
                <w:rFonts w:ascii="Calibri" w:hAnsi="Calibri" w:cs="Calibri"/>
                <w:b/>
              </w:rPr>
              <w:t>Signature du D.D.E.N.</w:t>
            </w:r>
          </w:p>
          <w:p w:rsidR="00626468" w:rsidRDefault="00626468">
            <w:pPr>
              <w:rPr>
                <w:rFonts w:ascii="Calibri" w:hAnsi="Calibri" w:cs="Calibri"/>
                <w:b/>
              </w:rPr>
            </w:pPr>
          </w:p>
          <w:p w:rsidR="00626468" w:rsidRDefault="00626468">
            <w:pPr>
              <w:rPr>
                <w:rFonts w:ascii="Calibri" w:hAnsi="Calibri" w:cs="Calibri"/>
                <w:b/>
              </w:rPr>
            </w:pPr>
          </w:p>
        </w:tc>
        <w:tc>
          <w:tcPr>
            <w:tcW w:w="7556" w:type="dxa"/>
            <w:gridSpan w:val="3"/>
            <w:tcBorders>
              <w:top w:val="single" w:sz="4" w:space="0" w:color="000000"/>
              <w:left w:val="single" w:sz="4" w:space="0" w:color="000000"/>
              <w:bottom w:val="single" w:sz="4" w:space="0" w:color="000000"/>
              <w:right w:val="single" w:sz="4" w:space="0" w:color="000000"/>
            </w:tcBorders>
            <w:shd w:val="clear" w:color="auto" w:fill="auto"/>
          </w:tcPr>
          <w:p w:rsidR="00626468" w:rsidRDefault="00626468">
            <w:pPr>
              <w:snapToGrid w:val="0"/>
              <w:rPr>
                <w:rFonts w:ascii="Calibri" w:hAnsi="Calibri" w:cs="Calibri"/>
              </w:rPr>
            </w:pPr>
          </w:p>
        </w:tc>
      </w:tr>
      <w:tr w:rsidR="00626468">
        <w:tc>
          <w:tcPr>
            <w:tcW w:w="2988" w:type="dxa"/>
            <w:tcBorders>
              <w:top w:val="single" w:sz="4" w:space="0" w:color="000000"/>
              <w:left w:val="single" w:sz="4" w:space="0" w:color="000000"/>
              <w:bottom w:val="single" w:sz="4" w:space="0" w:color="000000"/>
            </w:tcBorders>
            <w:shd w:val="clear" w:color="auto" w:fill="auto"/>
          </w:tcPr>
          <w:p w:rsidR="00626468" w:rsidRDefault="00626468">
            <w:pPr>
              <w:rPr>
                <w:rFonts w:ascii="Calibri" w:hAnsi="Calibri" w:cs="Calibri"/>
                <w:b/>
              </w:rPr>
            </w:pPr>
            <w:r>
              <w:rPr>
                <w:rFonts w:ascii="Calibri" w:hAnsi="Calibri" w:cs="Calibri"/>
                <w:b/>
              </w:rPr>
              <w:t>Signatures des enseignants</w:t>
            </w:r>
          </w:p>
          <w:p w:rsidR="00626468" w:rsidRDefault="00626468">
            <w:pPr>
              <w:rPr>
                <w:rFonts w:ascii="Calibri" w:hAnsi="Calibri" w:cs="Calibri"/>
                <w:b/>
              </w:rPr>
            </w:pPr>
          </w:p>
          <w:p w:rsidR="00626468" w:rsidRDefault="00626468">
            <w:pPr>
              <w:rPr>
                <w:rFonts w:ascii="Calibri" w:hAnsi="Calibri" w:cs="Calibri"/>
                <w:b/>
              </w:rPr>
            </w:pPr>
          </w:p>
          <w:p w:rsidR="00626468" w:rsidRDefault="00626468">
            <w:pPr>
              <w:rPr>
                <w:rFonts w:ascii="Calibri" w:hAnsi="Calibri" w:cs="Calibri"/>
                <w:b/>
              </w:rPr>
            </w:pPr>
          </w:p>
        </w:tc>
        <w:tc>
          <w:tcPr>
            <w:tcW w:w="7556" w:type="dxa"/>
            <w:gridSpan w:val="3"/>
            <w:tcBorders>
              <w:top w:val="single" w:sz="4" w:space="0" w:color="000000"/>
              <w:left w:val="single" w:sz="4" w:space="0" w:color="000000"/>
              <w:bottom w:val="single" w:sz="4" w:space="0" w:color="000000"/>
              <w:right w:val="single" w:sz="4" w:space="0" w:color="000000"/>
            </w:tcBorders>
            <w:shd w:val="clear" w:color="auto" w:fill="auto"/>
          </w:tcPr>
          <w:p w:rsidR="00626468" w:rsidRDefault="00626468">
            <w:pPr>
              <w:snapToGrid w:val="0"/>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p w:rsidR="00626468" w:rsidRDefault="00626468">
            <w:pPr>
              <w:rPr>
                <w:rFonts w:ascii="Calibri" w:hAnsi="Calibri" w:cs="Calibri"/>
              </w:rPr>
            </w:pPr>
          </w:p>
        </w:tc>
      </w:tr>
    </w:tbl>
    <w:p w:rsidR="00626468" w:rsidRDefault="00626468"/>
    <w:sectPr w:rsidR="00626468">
      <w:footerReference w:type="default" r:id="rId8"/>
      <w:pgSz w:w="11906" w:h="16838"/>
      <w:pgMar w:top="851" w:right="851" w:bottom="765" w:left="851"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2DA" w:rsidRDefault="007E62DA">
      <w:r>
        <w:separator/>
      </w:r>
    </w:p>
  </w:endnote>
  <w:endnote w:type="continuationSeparator" w:id="0">
    <w:p w:rsidR="007E62DA" w:rsidRDefault="007E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auto"/>
    <w:pitch w:val="variable"/>
  </w:font>
  <w:font w:name="Lucida Sans">
    <w:panose1 w:val="020B0602030504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2DA" w:rsidRDefault="007E62DA">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4E2E7A">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2DA" w:rsidRDefault="007E62DA">
      <w:r>
        <w:separator/>
      </w:r>
    </w:p>
  </w:footnote>
  <w:footnote w:type="continuationSeparator" w:id="0">
    <w:p w:rsidR="007E62DA" w:rsidRDefault="007E6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7E6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4FC79D8"/>
    <w:multiLevelType w:val="hybridMultilevel"/>
    <w:tmpl w:val="95CC215A"/>
    <w:lvl w:ilvl="0" w:tplc="E282107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E60"/>
    <w:rsid w:val="000101A4"/>
    <w:rsid w:val="000247FD"/>
    <w:rsid w:val="0006239A"/>
    <w:rsid w:val="000B1595"/>
    <w:rsid w:val="001158A5"/>
    <w:rsid w:val="001158BD"/>
    <w:rsid w:val="001A1822"/>
    <w:rsid w:val="00224EF6"/>
    <w:rsid w:val="00245CB7"/>
    <w:rsid w:val="0026163F"/>
    <w:rsid w:val="00292DB6"/>
    <w:rsid w:val="002B6087"/>
    <w:rsid w:val="00305FA9"/>
    <w:rsid w:val="00392A42"/>
    <w:rsid w:val="003B6694"/>
    <w:rsid w:val="004757DA"/>
    <w:rsid w:val="00496A24"/>
    <w:rsid w:val="00496EB7"/>
    <w:rsid w:val="004A62D3"/>
    <w:rsid w:val="004C3988"/>
    <w:rsid w:val="004C60D2"/>
    <w:rsid w:val="004E2E7A"/>
    <w:rsid w:val="005636D0"/>
    <w:rsid w:val="00582853"/>
    <w:rsid w:val="005A456B"/>
    <w:rsid w:val="005A6457"/>
    <w:rsid w:val="00626468"/>
    <w:rsid w:val="006B5289"/>
    <w:rsid w:val="006D4CEF"/>
    <w:rsid w:val="00706C54"/>
    <w:rsid w:val="00772EC9"/>
    <w:rsid w:val="007757F9"/>
    <w:rsid w:val="007A7E60"/>
    <w:rsid w:val="007E62DA"/>
    <w:rsid w:val="007E6BED"/>
    <w:rsid w:val="0081664A"/>
    <w:rsid w:val="0089729F"/>
    <w:rsid w:val="008C17A1"/>
    <w:rsid w:val="008D3789"/>
    <w:rsid w:val="00924822"/>
    <w:rsid w:val="009A72AB"/>
    <w:rsid w:val="009B4367"/>
    <w:rsid w:val="009C0A47"/>
    <w:rsid w:val="009D78CA"/>
    <w:rsid w:val="009F0EEA"/>
    <w:rsid w:val="00A00927"/>
    <w:rsid w:val="00A1465A"/>
    <w:rsid w:val="00A16D04"/>
    <w:rsid w:val="00A459A6"/>
    <w:rsid w:val="00AA2C30"/>
    <w:rsid w:val="00AA2F82"/>
    <w:rsid w:val="00AE1A32"/>
    <w:rsid w:val="00AF1B37"/>
    <w:rsid w:val="00B0175A"/>
    <w:rsid w:val="00B2256A"/>
    <w:rsid w:val="00B330E3"/>
    <w:rsid w:val="00BB56EB"/>
    <w:rsid w:val="00BD731E"/>
    <w:rsid w:val="00BF601E"/>
    <w:rsid w:val="00C11652"/>
    <w:rsid w:val="00C33A65"/>
    <w:rsid w:val="00C365D4"/>
    <w:rsid w:val="00C655FF"/>
    <w:rsid w:val="00C95E81"/>
    <w:rsid w:val="00CB38C9"/>
    <w:rsid w:val="00D0255C"/>
    <w:rsid w:val="00D21F0B"/>
    <w:rsid w:val="00D3245C"/>
    <w:rsid w:val="00D469A4"/>
    <w:rsid w:val="00D60214"/>
    <w:rsid w:val="00D637E1"/>
    <w:rsid w:val="00D85413"/>
    <w:rsid w:val="00DB632E"/>
    <w:rsid w:val="00DB7566"/>
    <w:rsid w:val="00DE675E"/>
    <w:rsid w:val="00E20F29"/>
    <w:rsid w:val="00E27032"/>
    <w:rsid w:val="00EB2828"/>
    <w:rsid w:val="00EC61D5"/>
    <w:rsid w:val="00F026DD"/>
    <w:rsid w:val="00F22B0E"/>
    <w:rsid w:val="00F50EE7"/>
    <w:rsid w:val="00F8519F"/>
    <w:rsid w:val="00FA1332"/>
    <w:rsid w:val="00FD18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1E9293"/>
  <w15:docId w15:val="{E9FD0A61-B68C-4441-A28C-30199EA6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customStyle="1" w:styleId="WWCharLFO1LVL1">
    <w:name w:val="WW_CharLFO1LVL1"/>
    <w:rPr>
      <w:rFonts w:ascii="StarSymbol" w:eastAsia="OpenSymbol" w:hAnsi="StarSymbol" w:cs="OpenSymbol"/>
    </w:rPr>
  </w:style>
  <w:style w:type="character" w:customStyle="1" w:styleId="WWCharLFO1LVL2">
    <w:name w:val="WW_CharLFO1LVL2"/>
    <w:rPr>
      <w:rFonts w:ascii="StarSymbol" w:eastAsia="OpenSymbol" w:hAnsi="StarSymbol" w:cs="OpenSymbol"/>
    </w:rPr>
  </w:style>
  <w:style w:type="character" w:customStyle="1" w:styleId="WWCharLFO1LVL3">
    <w:name w:val="WW_CharLFO1LVL3"/>
    <w:rPr>
      <w:rFonts w:ascii="StarSymbol" w:eastAsia="OpenSymbol" w:hAnsi="StarSymbol" w:cs="OpenSymbol"/>
    </w:rPr>
  </w:style>
  <w:style w:type="character" w:customStyle="1" w:styleId="WWCharLFO1LVL4">
    <w:name w:val="WW_CharLFO1LVL4"/>
    <w:rPr>
      <w:rFonts w:ascii="StarSymbol" w:eastAsia="OpenSymbol" w:hAnsi="StarSymbol" w:cs="OpenSymbol"/>
    </w:rPr>
  </w:style>
  <w:style w:type="character" w:customStyle="1" w:styleId="WWCharLFO1LVL5">
    <w:name w:val="WW_CharLFO1LVL5"/>
    <w:rPr>
      <w:rFonts w:ascii="StarSymbol" w:eastAsia="OpenSymbol" w:hAnsi="StarSymbol" w:cs="OpenSymbol"/>
    </w:rPr>
  </w:style>
  <w:style w:type="character" w:customStyle="1" w:styleId="WWCharLFO1LVL6">
    <w:name w:val="WW_CharLFO1LVL6"/>
    <w:rPr>
      <w:rFonts w:ascii="StarSymbol" w:eastAsia="OpenSymbol" w:hAnsi="StarSymbol" w:cs="OpenSymbol"/>
    </w:rPr>
  </w:style>
  <w:style w:type="character" w:customStyle="1" w:styleId="WWCharLFO1LVL7">
    <w:name w:val="WW_CharLFO1LVL7"/>
    <w:rPr>
      <w:rFonts w:ascii="StarSymbol" w:eastAsia="OpenSymbol" w:hAnsi="StarSymbol" w:cs="OpenSymbol"/>
    </w:rPr>
  </w:style>
  <w:style w:type="character" w:customStyle="1" w:styleId="WWCharLFO1LVL8">
    <w:name w:val="WW_CharLFO1LVL8"/>
    <w:rPr>
      <w:rFonts w:ascii="StarSymbol" w:eastAsia="OpenSymbol" w:hAnsi="StarSymbol" w:cs="OpenSymbol"/>
    </w:rPr>
  </w:style>
  <w:style w:type="character" w:customStyle="1" w:styleId="WWCharLFO1LVL9">
    <w:name w:val="WW_CharLFO1LVL9"/>
    <w:rPr>
      <w:rFonts w:ascii="StarSymbol" w:eastAsia="OpenSymbol" w:hAnsi="StarSymbol" w:cs="OpenSymbol"/>
    </w:rPr>
  </w:style>
  <w:style w:type="character" w:customStyle="1" w:styleId="Caractresdenumrotation">
    <w:name w:val="Caractères de numérotation"/>
  </w:style>
  <w:style w:type="character" w:customStyle="1" w:styleId="WWCharLFO2LVL1">
    <w:name w:val="WW_CharLFO2LVL1"/>
    <w:rPr>
      <w:rFonts w:ascii="StarSymbol" w:eastAsia="OpenSymbol" w:hAnsi="StarSymbol" w:cs="OpenSymbol"/>
    </w:rPr>
  </w:style>
  <w:style w:type="character" w:customStyle="1" w:styleId="WWCharLFO2LVL2">
    <w:name w:val="WW_CharLFO2LVL2"/>
    <w:rPr>
      <w:rFonts w:ascii="StarSymbol" w:eastAsia="OpenSymbol" w:hAnsi="StarSymbol" w:cs="OpenSymbol"/>
    </w:rPr>
  </w:style>
  <w:style w:type="character" w:customStyle="1" w:styleId="WWCharLFO2LVL3">
    <w:name w:val="WW_CharLFO2LVL3"/>
    <w:rPr>
      <w:rFonts w:ascii="StarSymbol" w:eastAsia="OpenSymbol" w:hAnsi="StarSymbol" w:cs="OpenSymbol"/>
    </w:rPr>
  </w:style>
  <w:style w:type="character" w:customStyle="1" w:styleId="WWCharLFO2LVL4">
    <w:name w:val="WW_CharLFO2LVL4"/>
    <w:rPr>
      <w:rFonts w:ascii="StarSymbol" w:eastAsia="OpenSymbol" w:hAnsi="StarSymbol" w:cs="OpenSymbol"/>
    </w:rPr>
  </w:style>
  <w:style w:type="character" w:customStyle="1" w:styleId="WWCharLFO2LVL5">
    <w:name w:val="WW_CharLFO2LVL5"/>
    <w:rPr>
      <w:rFonts w:ascii="StarSymbol" w:eastAsia="OpenSymbol" w:hAnsi="StarSymbol" w:cs="OpenSymbol"/>
    </w:rPr>
  </w:style>
  <w:style w:type="character" w:customStyle="1" w:styleId="WWCharLFO2LVL6">
    <w:name w:val="WW_CharLFO2LVL6"/>
    <w:rPr>
      <w:rFonts w:ascii="StarSymbol" w:eastAsia="OpenSymbol" w:hAnsi="StarSymbol" w:cs="OpenSymbol"/>
    </w:rPr>
  </w:style>
  <w:style w:type="character" w:customStyle="1" w:styleId="WWCharLFO2LVL7">
    <w:name w:val="WW_CharLFO2LVL7"/>
    <w:rPr>
      <w:rFonts w:ascii="StarSymbol" w:eastAsia="OpenSymbol" w:hAnsi="StarSymbol" w:cs="OpenSymbol"/>
    </w:rPr>
  </w:style>
  <w:style w:type="character" w:customStyle="1" w:styleId="WWCharLFO2LVL8">
    <w:name w:val="WW_CharLFO2LVL8"/>
    <w:rPr>
      <w:rFonts w:ascii="StarSymbol" w:eastAsia="OpenSymbol" w:hAnsi="StarSymbol" w:cs="OpenSymbol"/>
    </w:rPr>
  </w:style>
  <w:style w:type="character" w:customStyle="1" w:styleId="WWCharLFO2LVL9">
    <w:name w:val="WW_CharLFO2LVL9"/>
    <w:rPr>
      <w:rFonts w:ascii="StarSymbol" w:eastAsia="OpenSymbol" w:hAnsi="StarSymbol" w:cs="OpenSymbol"/>
    </w:rPr>
  </w:style>
  <w:style w:type="character" w:customStyle="1" w:styleId="WWCharLFO3LVL1">
    <w:name w:val="WW_CharLFO3LVL1"/>
    <w:rPr>
      <w:rFonts w:ascii="StarSymbol" w:eastAsia="OpenSymbol" w:hAnsi="StarSymbol" w:cs="OpenSymbol"/>
    </w:rPr>
  </w:style>
  <w:style w:type="character" w:customStyle="1" w:styleId="WWCharLFO3LVL2">
    <w:name w:val="WW_CharLFO3LVL2"/>
    <w:rPr>
      <w:rFonts w:ascii="StarSymbol" w:eastAsia="OpenSymbol" w:hAnsi="StarSymbol" w:cs="OpenSymbol"/>
    </w:rPr>
  </w:style>
  <w:style w:type="character" w:customStyle="1" w:styleId="WWCharLFO3LVL3">
    <w:name w:val="WW_CharLFO3LVL3"/>
    <w:rPr>
      <w:rFonts w:ascii="StarSymbol" w:eastAsia="OpenSymbol" w:hAnsi="StarSymbol" w:cs="OpenSymbol"/>
    </w:rPr>
  </w:style>
  <w:style w:type="character" w:customStyle="1" w:styleId="WWCharLFO3LVL4">
    <w:name w:val="WW_CharLFO3LVL4"/>
    <w:rPr>
      <w:rFonts w:ascii="StarSymbol" w:eastAsia="OpenSymbol" w:hAnsi="StarSymbol" w:cs="OpenSymbol"/>
    </w:rPr>
  </w:style>
  <w:style w:type="character" w:customStyle="1" w:styleId="WWCharLFO3LVL5">
    <w:name w:val="WW_CharLFO3LVL5"/>
    <w:rPr>
      <w:rFonts w:ascii="StarSymbol" w:eastAsia="OpenSymbol" w:hAnsi="StarSymbol" w:cs="OpenSymbol"/>
    </w:rPr>
  </w:style>
  <w:style w:type="character" w:customStyle="1" w:styleId="WWCharLFO3LVL6">
    <w:name w:val="WW_CharLFO3LVL6"/>
    <w:rPr>
      <w:rFonts w:ascii="StarSymbol" w:eastAsia="OpenSymbol" w:hAnsi="StarSymbol" w:cs="OpenSymbol"/>
    </w:rPr>
  </w:style>
  <w:style w:type="character" w:customStyle="1" w:styleId="WWCharLFO3LVL7">
    <w:name w:val="WW_CharLFO3LVL7"/>
    <w:rPr>
      <w:rFonts w:ascii="StarSymbol" w:eastAsia="OpenSymbol" w:hAnsi="StarSymbol" w:cs="OpenSymbol"/>
    </w:rPr>
  </w:style>
  <w:style w:type="character" w:customStyle="1" w:styleId="WWCharLFO3LVL8">
    <w:name w:val="WW_CharLFO3LVL8"/>
    <w:rPr>
      <w:rFonts w:ascii="StarSymbol" w:eastAsia="OpenSymbol" w:hAnsi="StarSymbol" w:cs="OpenSymbol"/>
    </w:rPr>
  </w:style>
  <w:style w:type="character" w:customStyle="1" w:styleId="WWCharLFO3LVL9">
    <w:name w:val="WW_CharLFO3LVL9"/>
    <w:rPr>
      <w:rFonts w:ascii="StarSymbol" w:eastAsia="OpenSymbol" w:hAnsi="StarSymbol" w:cs="OpenSymbol"/>
    </w:rPr>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292DB6"/>
    <w:rPr>
      <w:rFonts w:ascii="Segoe UI" w:hAnsi="Segoe UI" w:cs="Segoe UI"/>
      <w:sz w:val="18"/>
      <w:szCs w:val="18"/>
    </w:rPr>
  </w:style>
  <w:style w:type="character" w:customStyle="1" w:styleId="TextedebullesCar">
    <w:name w:val="Texte de bulles Car"/>
    <w:link w:val="Textedebulles"/>
    <w:uiPriority w:val="99"/>
    <w:semiHidden/>
    <w:rsid w:val="00292DB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2613</Words>
  <Characters>14374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IEN LE QUESNOY</dc:creator>
  <cp:keywords/>
  <cp:lastModifiedBy>ecole</cp:lastModifiedBy>
  <cp:revision>3</cp:revision>
  <cp:lastPrinted>2020-10-08T11:54:00Z</cp:lastPrinted>
  <dcterms:created xsi:type="dcterms:W3CDTF">2020-11-05T17:17:00Z</dcterms:created>
  <dcterms:modified xsi:type="dcterms:W3CDTF">2020-11-12T08:37:00Z</dcterms:modified>
</cp:coreProperties>
</file>